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663E70" w:rsidRDefault="00CB3281">
      <w:pPr>
        <w:rPr>
          <w:rFonts w:ascii="Verdana" w:hAnsi="Verdana" w:cs="Verdana"/>
        </w:rPr>
      </w:pPr>
      <w:r>
        <w:rPr>
          <w:rFonts w:ascii="Verdana" w:hAnsi="Verdana" w:cs="Verdana"/>
        </w:rPr>
        <w:t xml:space="preserve"> </w:t>
      </w:r>
    </w:p>
    <w:p w:rsidR="00A62927" w:rsidRPr="005A6E8E" w:rsidRDefault="009B4012" w:rsidP="00293E21">
      <w:pPr>
        <w:jc w:val="center"/>
        <w:rPr>
          <w:rFonts w:asciiTheme="minorHAnsi" w:hAnsiTheme="minorHAnsi" w:cstheme="minorHAnsi"/>
          <w:b/>
          <w:sz w:val="24"/>
          <w:szCs w:val="32"/>
          <w:u w:val="single"/>
        </w:rPr>
      </w:pPr>
      <w:r w:rsidRPr="005A6E8E">
        <w:rPr>
          <w:rFonts w:asciiTheme="minorHAnsi" w:hAnsiTheme="minorHAnsi" w:cstheme="minorHAnsi"/>
          <w:b/>
          <w:sz w:val="24"/>
          <w:szCs w:val="32"/>
          <w:u w:val="single"/>
        </w:rPr>
        <w:t>Autocertificazione</w:t>
      </w:r>
    </w:p>
    <w:p w:rsidR="00293E21" w:rsidRPr="00A40406" w:rsidRDefault="00293E21">
      <w:pPr>
        <w:rPr>
          <w:rFonts w:asciiTheme="minorHAnsi" w:hAnsiTheme="minorHAnsi" w:cstheme="minorHAnsi"/>
          <w:b/>
          <w:color w:val="0000FF"/>
          <w:sz w:val="28"/>
          <w:szCs w:val="32"/>
          <w:u w:val="single"/>
        </w:rPr>
      </w:pPr>
    </w:p>
    <w:p w:rsidR="005A6E8E" w:rsidRPr="005A6E8E" w:rsidRDefault="00293E21" w:rsidP="005A6E8E">
      <w:pPr>
        <w:jc w:val="both"/>
        <w:rPr>
          <w:rFonts w:asciiTheme="minorHAnsi" w:hAnsiTheme="minorHAnsi" w:cstheme="minorHAnsi"/>
          <w:b/>
          <w:bCs/>
          <w:sz w:val="22"/>
          <w:szCs w:val="28"/>
        </w:rPr>
      </w:pPr>
      <w:r w:rsidRPr="005A6E8E">
        <w:rPr>
          <w:rFonts w:asciiTheme="minorHAnsi" w:hAnsiTheme="minorHAnsi" w:cstheme="minorHAnsi"/>
          <w:b/>
          <w:bCs/>
          <w:sz w:val="22"/>
          <w:szCs w:val="28"/>
        </w:rPr>
        <w:t xml:space="preserve">Oggetto: </w:t>
      </w:r>
      <w:r w:rsidR="005A6E8E" w:rsidRPr="005A6E8E">
        <w:rPr>
          <w:rFonts w:asciiTheme="minorHAnsi" w:hAnsiTheme="minorHAnsi" w:cstheme="minorHAnsi"/>
          <w:b/>
          <w:bCs/>
          <w:sz w:val="22"/>
          <w:szCs w:val="28"/>
        </w:rPr>
        <w:t xml:space="preserve">Affidamento diretto ai sensi dell’art. 50 comma 1 </w:t>
      </w:r>
      <w:proofErr w:type="spellStart"/>
      <w:r w:rsidR="005A6E8E" w:rsidRPr="005A6E8E">
        <w:rPr>
          <w:rFonts w:asciiTheme="minorHAnsi" w:hAnsiTheme="minorHAnsi" w:cstheme="minorHAnsi"/>
          <w:b/>
          <w:bCs/>
          <w:sz w:val="22"/>
          <w:szCs w:val="28"/>
        </w:rPr>
        <w:t>lett</w:t>
      </w:r>
      <w:proofErr w:type="spellEnd"/>
      <w:r w:rsidR="005A6E8E" w:rsidRPr="005A6E8E">
        <w:rPr>
          <w:rFonts w:asciiTheme="minorHAnsi" w:hAnsiTheme="minorHAnsi" w:cstheme="minorHAnsi"/>
          <w:b/>
          <w:bCs/>
          <w:sz w:val="22"/>
          <w:szCs w:val="28"/>
        </w:rPr>
        <w:t xml:space="preserve">. b) del </w:t>
      </w:r>
      <w:proofErr w:type="spellStart"/>
      <w:proofErr w:type="gramStart"/>
      <w:r w:rsidR="005A6E8E" w:rsidRPr="005A6E8E">
        <w:rPr>
          <w:rFonts w:asciiTheme="minorHAnsi" w:hAnsiTheme="minorHAnsi" w:cstheme="minorHAnsi"/>
          <w:b/>
          <w:bCs/>
          <w:sz w:val="22"/>
          <w:szCs w:val="28"/>
        </w:rPr>
        <w:t>D.Lgs</w:t>
      </w:r>
      <w:proofErr w:type="gramEnd"/>
      <w:r w:rsidR="005A6E8E" w:rsidRPr="005A6E8E">
        <w:rPr>
          <w:rFonts w:asciiTheme="minorHAnsi" w:hAnsiTheme="minorHAnsi" w:cstheme="minorHAnsi"/>
          <w:b/>
          <w:bCs/>
          <w:sz w:val="22"/>
          <w:szCs w:val="28"/>
        </w:rPr>
        <w:t>.</w:t>
      </w:r>
      <w:proofErr w:type="spellEnd"/>
      <w:r w:rsidR="005A6E8E" w:rsidRPr="005A6E8E">
        <w:rPr>
          <w:rFonts w:asciiTheme="minorHAnsi" w:hAnsiTheme="minorHAnsi" w:cstheme="minorHAnsi"/>
          <w:b/>
          <w:bCs/>
          <w:sz w:val="22"/>
          <w:szCs w:val="28"/>
        </w:rPr>
        <w:t xml:space="preserve"> 36/2023, tramite piattaforma SINTEL, previa acquisizione di preventivi. </w:t>
      </w:r>
    </w:p>
    <w:p w:rsidR="005A6E8E" w:rsidRPr="005A6E8E" w:rsidRDefault="005A6E8E" w:rsidP="005A6E8E">
      <w:pPr>
        <w:jc w:val="both"/>
        <w:rPr>
          <w:rFonts w:asciiTheme="minorHAnsi" w:hAnsiTheme="minorHAnsi" w:cstheme="minorHAnsi"/>
          <w:b/>
          <w:bCs/>
          <w:sz w:val="22"/>
          <w:szCs w:val="28"/>
        </w:rPr>
      </w:pPr>
    </w:p>
    <w:p w:rsidR="00A7703B" w:rsidRPr="00A7703B" w:rsidRDefault="005A6E8E" w:rsidP="00A7703B">
      <w:pPr>
        <w:jc w:val="both"/>
        <w:rPr>
          <w:rFonts w:asciiTheme="minorHAnsi" w:hAnsiTheme="minorHAnsi" w:cstheme="minorHAnsi"/>
          <w:b/>
          <w:bCs/>
          <w:sz w:val="22"/>
          <w:szCs w:val="28"/>
        </w:rPr>
      </w:pPr>
      <w:r w:rsidRPr="005A6E8E">
        <w:rPr>
          <w:rFonts w:asciiTheme="minorHAnsi" w:hAnsiTheme="minorHAnsi" w:cstheme="minorHAnsi"/>
          <w:b/>
          <w:bCs/>
          <w:sz w:val="22"/>
          <w:szCs w:val="28"/>
        </w:rPr>
        <w:t xml:space="preserve">Richiesta di preventivo per l’incarico professionale per l’attività </w:t>
      </w:r>
      <w:r w:rsidR="00A7703B" w:rsidRPr="00A7703B">
        <w:rPr>
          <w:rFonts w:asciiTheme="minorHAnsi" w:hAnsiTheme="minorHAnsi" w:cstheme="minorHAnsi"/>
          <w:b/>
          <w:bCs/>
          <w:sz w:val="22"/>
          <w:szCs w:val="28"/>
        </w:rPr>
        <w:t>di Direzione Lavori delle strutture delle opere di manutenzione straordinaria del bunker padiglione Radioterapia di Padova.</w:t>
      </w:r>
    </w:p>
    <w:p w:rsidR="00B22A4A" w:rsidRPr="00B22A4A" w:rsidRDefault="00A7703B" w:rsidP="00A7703B">
      <w:pPr>
        <w:jc w:val="both"/>
        <w:rPr>
          <w:rFonts w:asciiTheme="minorHAnsi" w:hAnsiTheme="minorHAnsi" w:cstheme="minorHAnsi"/>
          <w:b/>
          <w:bCs/>
          <w:sz w:val="22"/>
          <w:szCs w:val="28"/>
        </w:rPr>
      </w:pPr>
      <w:r w:rsidRPr="00A7703B">
        <w:rPr>
          <w:rFonts w:asciiTheme="minorHAnsi" w:hAnsiTheme="minorHAnsi" w:cstheme="minorHAnsi"/>
          <w:b/>
          <w:bCs/>
          <w:sz w:val="22"/>
          <w:szCs w:val="28"/>
        </w:rPr>
        <w:t>Commessa IOV3048 – DL - CIG ZC03D84855– CUP J99J22001160005</w:t>
      </w:r>
      <w:r w:rsidR="00B22A4A" w:rsidRPr="00B22A4A">
        <w:rPr>
          <w:rFonts w:asciiTheme="minorHAnsi" w:hAnsiTheme="minorHAnsi" w:cstheme="minorHAnsi"/>
          <w:b/>
          <w:bCs/>
          <w:sz w:val="22"/>
          <w:szCs w:val="28"/>
        </w:rPr>
        <w:t>.</w:t>
      </w:r>
    </w:p>
    <w:p w:rsidR="00A62927" w:rsidRDefault="00A62927" w:rsidP="005A6E8E">
      <w:pPr>
        <w:jc w:val="both"/>
        <w:rPr>
          <w:rFonts w:asciiTheme="minorHAnsi" w:hAnsiTheme="minorHAnsi" w:cstheme="minorHAnsi"/>
          <w:b/>
          <w:bCs/>
          <w:sz w:val="22"/>
          <w:szCs w:val="28"/>
        </w:rPr>
      </w:pPr>
    </w:p>
    <w:p w:rsidR="00A7703B" w:rsidRPr="005A6E8E" w:rsidRDefault="00A7703B" w:rsidP="005A6E8E">
      <w:pPr>
        <w:jc w:val="both"/>
        <w:rPr>
          <w:rFonts w:asciiTheme="minorHAnsi" w:hAnsiTheme="minorHAnsi" w:cstheme="minorHAnsi"/>
          <w:b/>
          <w:bCs/>
          <w:sz w:val="22"/>
          <w:szCs w:val="28"/>
        </w:rPr>
      </w:pPr>
    </w:p>
    <w:p w:rsidR="00A62927" w:rsidRPr="00A40406" w:rsidRDefault="00A62927">
      <w:pPr>
        <w:rPr>
          <w:rFonts w:asciiTheme="minorHAnsi" w:hAnsiTheme="minorHAnsi" w:cstheme="minorHAnsi"/>
        </w:rPr>
      </w:pPr>
      <w:r w:rsidRPr="00A40406">
        <w:rPr>
          <w:rFonts w:asciiTheme="minorHAnsi" w:hAnsiTheme="minorHAnsi" w:cstheme="minorHAnsi"/>
        </w:rPr>
        <w:t>Il sottoscritto ________________________________________________________________</w:t>
      </w:r>
    </w:p>
    <w:p w:rsidR="00A62927" w:rsidRPr="00A40406" w:rsidRDefault="00A62927">
      <w:pPr>
        <w:rPr>
          <w:rFonts w:asciiTheme="minorHAnsi" w:hAnsiTheme="minorHAnsi" w:cstheme="minorHAnsi"/>
        </w:rPr>
      </w:pPr>
    </w:p>
    <w:p w:rsidR="00A62927" w:rsidRPr="00A40406" w:rsidRDefault="00A62927">
      <w:pPr>
        <w:rPr>
          <w:rFonts w:asciiTheme="minorHAnsi" w:hAnsiTheme="minorHAnsi" w:cstheme="minorHAnsi"/>
        </w:rPr>
      </w:pPr>
      <w:r w:rsidRPr="00A40406">
        <w:rPr>
          <w:rFonts w:asciiTheme="minorHAnsi" w:hAnsiTheme="minorHAnsi" w:cstheme="minorHAnsi"/>
        </w:rPr>
        <w:t>nato il ___________________ a _________________________________________________</w:t>
      </w:r>
    </w:p>
    <w:p w:rsidR="00A62927" w:rsidRPr="00A40406" w:rsidRDefault="00A62927">
      <w:pPr>
        <w:rPr>
          <w:rFonts w:asciiTheme="minorHAnsi" w:hAnsiTheme="minorHAnsi" w:cstheme="minorHAnsi"/>
        </w:rPr>
      </w:pPr>
    </w:p>
    <w:p w:rsidR="00A62927" w:rsidRPr="00A40406" w:rsidRDefault="00A62927">
      <w:pPr>
        <w:rPr>
          <w:rFonts w:asciiTheme="minorHAnsi" w:hAnsiTheme="minorHAnsi" w:cstheme="minorHAnsi"/>
        </w:rPr>
      </w:pPr>
      <w:r w:rsidRPr="00A40406">
        <w:rPr>
          <w:rFonts w:asciiTheme="minorHAnsi" w:hAnsiTheme="minorHAnsi" w:cstheme="minorHAnsi"/>
        </w:rPr>
        <w:t>e residente a ________________________ in via _______________________ CAP ________</w:t>
      </w:r>
    </w:p>
    <w:p w:rsidR="00A62927" w:rsidRPr="00A40406" w:rsidRDefault="00A62927">
      <w:pPr>
        <w:rPr>
          <w:rFonts w:asciiTheme="minorHAnsi" w:hAnsiTheme="minorHAnsi" w:cstheme="minorHAnsi"/>
        </w:rPr>
      </w:pPr>
    </w:p>
    <w:p w:rsidR="00A62927" w:rsidRPr="00A40406" w:rsidRDefault="00A62927">
      <w:pPr>
        <w:rPr>
          <w:rFonts w:asciiTheme="minorHAnsi" w:hAnsiTheme="minorHAnsi" w:cstheme="minorHAnsi"/>
        </w:rPr>
      </w:pPr>
      <w:r w:rsidRPr="00A40406">
        <w:rPr>
          <w:rFonts w:asciiTheme="minorHAnsi" w:hAnsiTheme="minorHAnsi" w:cstheme="minorHAnsi"/>
        </w:rPr>
        <w:t>in qualità di ________________________ dell’Impresa ______________________________</w:t>
      </w:r>
    </w:p>
    <w:p w:rsidR="00A62927" w:rsidRPr="00A40406" w:rsidRDefault="00A62927">
      <w:pPr>
        <w:rPr>
          <w:rFonts w:asciiTheme="minorHAnsi" w:hAnsiTheme="minorHAnsi" w:cstheme="minorHAnsi"/>
        </w:rPr>
      </w:pPr>
    </w:p>
    <w:p w:rsidR="00A62927" w:rsidRPr="00A40406" w:rsidRDefault="00A62927">
      <w:pPr>
        <w:rPr>
          <w:rFonts w:asciiTheme="minorHAnsi" w:hAnsiTheme="minorHAnsi" w:cstheme="minorHAnsi"/>
        </w:rPr>
      </w:pPr>
      <w:r w:rsidRPr="00A40406">
        <w:rPr>
          <w:rFonts w:asciiTheme="minorHAnsi" w:hAnsiTheme="minorHAnsi" w:cstheme="minorHAnsi"/>
        </w:rPr>
        <w:t>con sede legale a ____________________ in via _______________________ CAP ________</w:t>
      </w:r>
    </w:p>
    <w:p w:rsidR="00A62927" w:rsidRPr="00A40406" w:rsidRDefault="00A62927">
      <w:pPr>
        <w:rPr>
          <w:rFonts w:asciiTheme="minorHAnsi" w:hAnsiTheme="minorHAnsi" w:cstheme="minorHAnsi"/>
        </w:rPr>
      </w:pPr>
    </w:p>
    <w:p w:rsidR="00A62927" w:rsidRPr="00A40406" w:rsidRDefault="00A62927">
      <w:pPr>
        <w:rPr>
          <w:rFonts w:asciiTheme="minorHAnsi" w:hAnsiTheme="minorHAnsi" w:cstheme="minorHAnsi"/>
        </w:rPr>
      </w:pPr>
      <w:r w:rsidRPr="00A40406">
        <w:rPr>
          <w:rFonts w:asciiTheme="minorHAnsi" w:hAnsiTheme="minorHAnsi" w:cstheme="minorHAnsi"/>
        </w:rPr>
        <w:t>Tel. n. _____________________________ fax n. ___________________________________</w:t>
      </w:r>
    </w:p>
    <w:p w:rsidR="00A62927" w:rsidRPr="00A40406" w:rsidRDefault="00A62927">
      <w:pPr>
        <w:rPr>
          <w:rFonts w:asciiTheme="minorHAnsi" w:hAnsiTheme="minorHAnsi" w:cstheme="minorHAnsi"/>
        </w:rPr>
      </w:pPr>
    </w:p>
    <w:p w:rsidR="00A62927" w:rsidRPr="00A40406" w:rsidRDefault="00A62927">
      <w:pPr>
        <w:rPr>
          <w:rFonts w:asciiTheme="minorHAnsi" w:hAnsiTheme="minorHAnsi" w:cstheme="minorHAnsi"/>
        </w:rPr>
      </w:pPr>
      <w:r w:rsidRPr="00A40406">
        <w:rPr>
          <w:rFonts w:asciiTheme="minorHAnsi" w:hAnsiTheme="minorHAnsi" w:cstheme="minorHAnsi"/>
        </w:rPr>
        <w:t>codice fiscale n _________________________ partita IVA n ___________________________</w:t>
      </w:r>
    </w:p>
    <w:p w:rsidR="00D27F27" w:rsidRPr="00A40406" w:rsidRDefault="00D27F27">
      <w:pPr>
        <w:rPr>
          <w:rFonts w:asciiTheme="minorHAnsi" w:hAnsiTheme="minorHAnsi" w:cstheme="minorHAnsi"/>
        </w:rPr>
      </w:pPr>
    </w:p>
    <w:p w:rsidR="00D27F27" w:rsidRPr="00A40406" w:rsidRDefault="00D27F27">
      <w:pPr>
        <w:rPr>
          <w:rFonts w:asciiTheme="minorHAnsi" w:hAnsiTheme="minorHAnsi" w:cstheme="minorHAnsi"/>
        </w:rPr>
      </w:pPr>
      <w:proofErr w:type="spellStart"/>
      <w:r w:rsidRPr="00A40406">
        <w:rPr>
          <w:rFonts w:asciiTheme="minorHAnsi" w:hAnsiTheme="minorHAnsi" w:cstheme="minorHAnsi"/>
        </w:rPr>
        <w:t>pec</w:t>
      </w:r>
      <w:proofErr w:type="spellEnd"/>
      <w:r w:rsidRPr="00A40406">
        <w:rPr>
          <w:rFonts w:asciiTheme="minorHAnsi" w:hAnsiTheme="minorHAnsi" w:cstheme="minorHAnsi"/>
        </w:rPr>
        <w:t>_______________________, mail _________________________________________</w:t>
      </w:r>
      <w:r w:rsidR="00ED66A6" w:rsidRPr="00A40406">
        <w:rPr>
          <w:rFonts w:asciiTheme="minorHAnsi" w:hAnsiTheme="minorHAnsi" w:cstheme="minorHAnsi"/>
        </w:rPr>
        <w:t>____</w:t>
      </w:r>
    </w:p>
    <w:p w:rsidR="00A62927" w:rsidRPr="00A40406" w:rsidRDefault="00A62927">
      <w:pPr>
        <w:rPr>
          <w:rFonts w:asciiTheme="minorHAnsi" w:hAnsiTheme="minorHAnsi" w:cstheme="minorHAnsi"/>
        </w:rPr>
      </w:pPr>
    </w:p>
    <w:p w:rsidR="009A24A0" w:rsidRPr="00A40406" w:rsidRDefault="009A24A0" w:rsidP="009A24A0">
      <w:pPr>
        <w:spacing w:line="360" w:lineRule="auto"/>
        <w:rPr>
          <w:rFonts w:asciiTheme="minorHAnsi" w:hAnsiTheme="minorHAnsi" w:cstheme="minorHAnsi"/>
        </w:rPr>
      </w:pPr>
      <w:r w:rsidRPr="00A40406">
        <w:rPr>
          <w:rFonts w:asciiTheme="minorHAnsi" w:hAnsiTheme="minorHAnsi" w:cstheme="minorHAnsi"/>
          <w:iCs/>
        </w:rPr>
        <w:t>Dimensione aziendale (barrare il quadratino che interessa):</w:t>
      </w:r>
    </w:p>
    <w:p w:rsidR="009A24A0" w:rsidRPr="00A40406" w:rsidRDefault="009A24A0" w:rsidP="009A24A0">
      <w:pPr>
        <w:spacing w:line="360" w:lineRule="auto"/>
        <w:rPr>
          <w:rFonts w:asciiTheme="minorHAnsi" w:hAnsiTheme="minorHAnsi" w:cstheme="minorHAnsi"/>
        </w:rPr>
      </w:pPr>
      <w:r w:rsidRPr="00A40406">
        <w:rPr>
          <w:rFonts w:asciiTheme="minorHAnsi" w:hAnsiTheme="minorHAnsi" w:cstheme="minorHAnsi"/>
          <w:iCs/>
        </w:rPr>
        <w:t>□</w:t>
      </w:r>
      <w:r w:rsidRPr="00A40406">
        <w:rPr>
          <w:rFonts w:asciiTheme="minorHAnsi" w:eastAsia="Verdana" w:hAnsiTheme="minorHAnsi" w:cstheme="minorHAnsi"/>
          <w:iCs/>
        </w:rPr>
        <w:t xml:space="preserve"> </w:t>
      </w:r>
      <w:r w:rsidRPr="00A40406">
        <w:rPr>
          <w:rFonts w:asciiTheme="minorHAnsi" w:hAnsiTheme="minorHAnsi" w:cstheme="minorHAnsi"/>
          <w:iCs/>
        </w:rPr>
        <w:t xml:space="preserve">da 1 a 5     □ da 6 a 15      □ da 16 a 50       □ da 51 a 100       □ oltre 100 </w:t>
      </w:r>
    </w:p>
    <w:p w:rsidR="009A24A0" w:rsidRPr="00A40406" w:rsidRDefault="009A24A0" w:rsidP="009A24A0">
      <w:pPr>
        <w:spacing w:line="360" w:lineRule="auto"/>
        <w:rPr>
          <w:rFonts w:asciiTheme="minorHAnsi" w:hAnsiTheme="minorHAnsi" w:cstheme="minorHAnsi"/>
        </w:rPr>
      </w:pPr>
      <w:r w:rsidRPr="00A40406">
        <w:rPr>
          <w:rFonts w:asciiTheme="minorHAnsi" w:hAnsiTheme="minorHAnsi" w:cstheme="minorHAnsi"/>
          <w:iCs/>
        </w:rPr>
        <w:t xml:space="preserve">con </w:t>
      </w:r>
      <w:r w:rsidRPr="00A40406">
        <w:rPr>
          <w:rFonts w:asciiTheme="minorHAnsi" w:hAnsiTheme="minorHAnsi" w:cstheme="minorHAnsi"/>
        </w:rPr>
        <w:t>espresso riferimento alla ditta che rappresenta</w:t>
      </w:r>
    </w:p>
    <w:p w:rsidR="00A62927" w:rsidRPr="00A40406" w:rsidRDefault="00A62927">
      <w:pPr>
        <w:jc w:val="both"/>
        <w:rPr>
          <w:rFonts w:asciiTheme="minorHAnsi" w:hAnsiTheme="minorHAnsi" w:cstheme="minorHAnsi"/>
          <w:b/>
        </w:rPr>
      </w:pPr>
    </w:p>
    <w:p w:rsidR="00A62927" w:rsidRPr="00A40406" w:rsidRDefault="00A62927">
      <w:pPr>
        <w:jc w:val="both"/>
        <w:rPr>
          <w:rFonts w:asciiTheme="minorHAnsi" w:hAnsiTheme="minorHAnsi" w:cstheme="minorHAnsi"/>
        </w:rPr>
      </w:pPr>
      <w:r w:rsidRPr="00A40406">
        <w:rPr>
          <w:rFonts w:asciiTheme="minorHAnsi" w:hAnsiTheme="minorHAnsi" w:cstheme="minorHAnsi"/>
          <w:b/>
        </w:rPr>
        <w:t>Consapevole</w:t>
      </w:r>
      <w:r w:rsidRPr="00A40406">
        <w:rPr>
          <w:rFonts w:asciiTheme="minorHAnsi" w:hAnsiTheme="minorHAnsi" w:cstheme="minorHAnsi"/>
        </w:rPr>
        <w:t xml:space="preserve"> della responsabilità e delle conseguenze civili e penali previste in caso di dichiarazioni mendaci e/o formazione od uso di atti falsi, richiamate dall’art. 76 del D.P.R. 28.12.2000, n. 445, </w:t>
      </w:r>
      <w:r w:rsidR="00293E21" w:rsidRPr="00A40406">
        <w:rPr>
          <w:rFonts w:asciiTheme="minorHAnsi" w:hAnsiTheme="minorHAnsi" w:cstheme="minorHAnsi"/>
        </w:rPr>
        <w:t>ai sensi degli artt. 46 e 47 del D.P.R. 445/2000</w:t>
      </w:r>
    </w:p>
    <w:p w:rsidR="00293E21" w:rsidRPr="00A40406" w:rsidRDefault="00293E21">
      <w:pPr>
        <w:jc w:val="both"/>
        <w:rPr>
          <w:rFonts w:asciiTheme="minorHAnsi" w:hAnsiTheme="minorHAnsi" w:cstheme="minorHAnsi"/>
          <w:b/>
          <w:color w:val="0000FF"/>
          <w:sz w:val="32"/>
          <w:szCs w:val="32"/>
          <w:u w:val="single"/>
        </w:rPr>
      </w:pPr>
    </w:p>
    <w:p w:rsidR="00A62927" w:rsidRPr="00A40406" w:rsidRDefault="00A62927">
      <w:pPr>
        <w:tabs>
          <w:tab w:val="left" w:pos="5580"/>
        </w:tabs>
        <w:jc w:val="center"/>
        <w:rPr>
          <w:rFonts w:asciiTheme="minorHAnsi" w:hAnsiTheme="minorHAnsi" w:cstheme="minorHAnsi"/>
          <w:b/>
          <w:sz w:val="16"/>
        </w:rPr>
      </w:pPr>
      <w:r w:rsidRPr="00A40406">
        <w:rPr>
          <w:rFonts w:asciiTheme="minorHAnsi" w:hAnsiTheme="minorHAnsi" w:cstheme="minorHAnsi"/>
          <w:b/>
          <w:sz w:val="24"/>
          <w:szCs w:val="32"/>
          <w:u w:val="single"/>
        </w:rPr>
        <w:t>DICHIARA</w:t>
      </w:r>
    </w:p>
    <w:p w:rsidR="00A62927" w:rsidRPr="00A40406" w:rsidRDefault="00A62927">
      <w:pPr>
        <w:tabs>
          <w:tab w:val="left" w:pos="5580"/>
        </w:tabs>
        <w:rPr>
          <w:rFonts w:asciiTheme="minorHAnsi" w:hAnsiTheme="minorHAnsi" w:cstheme="minorHAnsi"/>
          <w:b/>
        </w:rPr>
      </w:pPr>
    </w:p>
    <w:p w:rsidR="00A62927" w:rsidRPr="00A40406" w:rsidRDefault="00A62927">
      <w:pPr>
        <w:tabs>
          <w:tab w:val="left" w:pos="360"/>
        </w:tabs>
        <w:ind w:left="142"/>
        <w:jc w:val="both"/>
        <w:rPr>
          <w:rFonts w:asciiTheme="minorHAnsi" w:hAnsiTheme="minorHAnsi" w:cstheme="minorHAnsi"/>
        </w:rPr>
      </w:pPr>
    </w:p>
    <w:p w:rsidR="00A62927" w:rsidRPr="00A40406" w:rsidRDefault="00A62927">
      <w:pPr>
        <w:numPr>
          <w:ilvl w:val="0"/>
          <w:numId w:val="5"/>
        </w:numPr>
        <w:tabs>
          <w:tab w:val="clear" w:pos="360"/>
          <w:tab w:val="left" w:pos="346"/>
        </w:tabs>
        <w:jc w:val="both"/>
        <w:rPr>
          <w:rFonts w:asciiTheme="minorHAnsi" w:hAnsiTheme="minorHAnsi" w:cstheme="minorHAnsi"/>
        </w:rPr>
      </w:pPr>
      <w:r w:rsidRPr="00A40406">
        <w:rPr>
          <w:rFonts w:asciiTheme="minorHAnsi" w:hAnsiTheme="minorHAnsi" w:cstheme="minorHAnsi"/>
        </w:rPr>
        <w:t>di autorizzare l’invio delle comunicazioni successive relative al</w:t>
      </w:r>
      <w:r w:rsidR="00FE62BC" w:rsidRPr="00A40406">
        <w:rPr>
          <w:rFonts w:asciiTheme="minorHAnsi" w:hAnsiTheme="minorHAnsi" w:cstheme="minorHAnsi"/>
        </w:rPr>
        <w:t>la</w:t>
      </w:r>
      <w:r w:rsidRPr="00A40406">
        <w:rPr>
          <w:rFonts w:asciiTheme="minorHAnsi" w:hAnsiTheme="minorHAnsi" w:cstheme="minorHAnsi"/>
        </w:rPr>
        <w:t xml:space="preserve"> presente </w:t>
      </w:r>
      <w:r w:rsidR="00FE62BC" w:rsidRPr="00A40406">
        <w:rPr>
          <w:rFonts w:asciiTheme="minorHAnsi" w:hAnsiTheme="minorHAnsi" w:cstheme="minorHAnsi"/>
        </w:rPr>
        <w:t>procedura</w:t>
      </w:r>
      <w:r w:rsidRPr="00A40406">
        <w:rPr>
          <w:rFonts w:asciiTheme="minorHAnsi" w:hAnsiTheme="minorHAnsi" w:cstheme="minorHAnsi"/>
        </w:rPr>
        <w:t xml:space="preserve"> al seguente indirizzo pec _________________________________.</w:t>
      </w:r>
    </w:p>
    <w:p w:rsidR="00A62927" w:rsidRPr="00A40406" w:rsidRDefault="00A62927">
      <w:pPr>
        <w:tabs>
          <w:tab w:val="left" w:pos="540"/>
        </w:tabs>
        <w:ind w:left="360"/>
        <w:jc w:val="both"/>
        <w:rPr>
          <w:rFonts w:asciiTheme="minorHAnsi" w:hAnsiTheme="minorHAnsi" w:cstheme="minorHAnsi"/>
        </w:rPr>
      </w:pPr>
      <w:r w:rsidRPr="00A40406">
        <w:rPr>
          <w:rFonts w:asciiTheme="minorHAnsi" w:hAnsiTheme="minorHAnsi" w:cstheme="minorHAnsi"/>
        </w:rPr>
        <w:t>In alternativa si comunica il seguente domicilio eletto sito nel Comune di ______________</w:t>
      </w:r>
    </w:p>
    <w:p w:rsidR="00A62927" w:rsidRPr="00A40406" w:rsidRDefault="00A62927">
      <w:pPr>
        <w:tabs>
          <w:tab w:val="left" w:pos="540"/>
        </w:tabs>
        <w:ind w:left="360"/>
        <w:jc w:val="both"/>
        <w:rPr>
          <w:rFonts w:asciiTheme="minorHAnsi" w:hAnsiTheme="minorHAnsi" w:cstheme="minorHAnsi"/>
        </w:rPr>
      </w:pPr>
      <w:r w:rsidRPr="00A40406">
        <w:rPr>
          <w:rFonts w:asciiTheme="minorHAnsi" w:hAnsiTheme="minorHAnsi" w:cstheme="minorHAnsi"/>
        </w:rPr>
        <w:t xml:space="preserve"> _________________________, Provincia di__________________________ Via __________________________, N civico ________, CAP______________.</w:t>
      </w:r>
    </w:p>
    <w:p w:rsidR="00A62927" w:rsidRPr="00A40406" w:rsidRDefault="00A62927">
      <w:pPr>
        <w:tabs>
          <w:tab w:val="left" w:pos="540"/>
        </w:tabs>
        <w:jc w:val="both"/>
        <w:rPr>
          <w:rFonts w:asciiTheme="minorHAnsi" w:hAnsiTheme="minorHAnsi" w:cstheme="minorHAnsi"/>
        </w:rPr>
      </w:pPr>
    </w:p>
    <w:p w:rsidR="00A62927" w:rsidRPr="00A40406" w:rsidRDefault="00A62927">
      <w:pPr>
        <w:spacing w:line="360" w:lineRule="auto"/>
        <w:jc w:val="center"/>
        <w:rPr>
          <w:rFonts w:asciiTheme="minorHAnsi" w:hAnsiTheme="minorHAnsi" w:cstheme="minorHAnsi"/>
        </w:rPr>
      </w:pPr>
      <w:r w:rsidRPr="00A40406">
        <w:rPr>
          <w:rFonts w:asciiTheme="minorHAnsi" w:hAnsiTheme="minorHAnsi" w:cstheme="minorHAnsi"/>
        </w:rPr>
        <w:t>*****</w:t>
      </w:r>
    </w:p>
    <w:p w:rsidR="00A62927" w:rsidRPr="00A40406" w:rsidRDefault="00A62927">
      <w:pPr>
        <w:numPr>
          <w:ilvl w:val="0"/>
          <w:numId w:val="5"/>
        </w:numPr>
        <w:tabs>
          <w:tab w:val="left" w:pos="426"/>
        </w:tabs>
        <w:jc w:val="both"/>
        <w:rPr>
          <w:rFonts w:asciiTheme="minorHAnsi" w:hAnsiTheme="minorHAnsi" w:cstheme="minorHAnsi"/>
        </w:rPr>
      </w:pPr>
      <w:r w:rsidRPr="00A40406">
        <w:rPr>
          <w:rFonts w:asciiTheme="minorHAnsi" w:hAnsiTheme="minorHAnsi" w:cstheme="minorHAnsi"/>
        </w:rPr>
        <w:t>che l’impresa è iscritta nel registro delle Imprese della Camera di Commercio, Industria, Artigianato e Agricoltura della Provincia di: __________________ per le seguenti attività:</w:t>
      </w:r>
    </w:p>
    <w:p w:rsidR="00A62927" w:rsidRPr="00A40406" w:rsidRDefault="00A62927">
      <w:pPr>
        <w:ind w:left="360"/>
        <w:jc w:val="both"/>
        <w:rPr>
          <w:rFonts w:asciiTheme="minorHAnsi" w:hAnsiTheme="minorHAnsi" w:cstheme="minorHAnsi"/>
        </w:rPr>
      </w:pPr>
      <w:r w:rsidRPr="00A40406">
        <w:rPr>
          <w:rFonts w:asciiTheme="minorHAnsi" w:hAnsiTheme="minorHAnsi" w:cstheme="minorHAnsi"/>
        </w:rPr>
        <w:t>________________________________________________________________________________________________________________________________________________</w:t>
      </w:r>
    </w:p>
    <w:p w:rsidR="00A62927" w:rsidRPr="00A40406" w:rsidRDefault="00A62927">
      <w:pPr>
        <w:ind w:left="360"/>
        <w:jc w:val="both"/>
        <w:rPr>
          <w:rFonts w:asciiTheme="minorHAnsi" w:hAnsiTheme="minorHAnsi" w:cstheme="minorHAnsi"/>
        </w:rPr>
      </w:pPr>
      <w:r w:rsidRPr="00A40406">
        <w:rPr>
          <w:rFonts w:asciiTheme="minorHAnsi" w:hAnsiTheme="minorHAnsi" w:cstheme="minorHAnsi"/>
        </w:rPr>
        <w:lastRenderedPageBreak/>
        <w:t>e che i dati dell’iscrizione sono i seguenti (</w:t>
      </w:r>
      <w:r w:rsidRPr="00A40406">
        <w:rPr>
          <w:rFonts w:asciiTheme="minorHAnsi" w:hAnsiTheme="minorHAnsi" w:cstheme="minorHAnsi"/>
          <w:i/>
          <w:iCs/>
        </w:rPr>
        <w:t>per gli operatori economici stabiliti in stati diversi dall’Italia, indicare i dati di iscrizione nell’Albo o Lista ufficiale dello Stato di appartenenza</w:t>
      </w:r>
      <w:r w:rsidRPr="00A40406">
        <w:rPr>
          <w:rFonts w:asciiTheme="minorHAnsi" w:hAnsiTheme="minorHAnsi" w:cstheme="minorHAnsi"/>
        </w:rPr>
        <w:t>):</w:t>
      </w:r>
    </w:p>
    <w:p w:rsidR="009463E4" w:rsidRPr="00A40406" w:rsidRDefault="009463E4">
      <w:pPr>
        <w:ind w:left="360"/>
        <w:jc w:val="both"/>
        <w:rPr>
          <w:rFonts w:asciiTheme="minorHAnsi" w:hAnsiTheme="minorHAnsi" w:cstheme="minorHAnsi"/>
          <w:i/>
          <w:shd w:val="clear" w:color="auto" w:fill="FFFF00"/>
        </w:rPr>
      </w:pPr>
    </w:p>
    <w:p w:rsidR="00A62927" w:rsidRPr="00A40406" w:rsidRDefault="00A62927">
      <w:pPr>
        <w:ind w:left="360"/>
        <w:jc w:val="both"/>
        <w:rPr>
          <w:rFonts w:asciiTheme="minorHAnsi" w:hAnsiTheme="minorHAnsi" w:cstheme="minorHAnsi"/>
        </w:rPr>
      </w:pPr>
      <w:r w:rsidRPr="00A40406">
        <w:rPr>
          <w:rFonts w:asciiTheme="minorHAnsi" w:hAnsiTheme="minorHAnsi" w:cstheme="minorHAnsi"/>
        </w:rPr>
        <w:t xml:space="preserve">Numero di </w:t>
      </w:r>
      <w:r w:rsidR="002510F8" w:rsidRPr="00A40406">
        <w:rPr>
          <w:rFonts w:asciiTheme="minorHAnsi" w:hAnsiTheme="minorHAnsi" w:cstheme="minorHAnsi"/>
        </w:rPr>
        <w:t>iscrizione _</w:t>
      </w:r>
      <w:r w:rsidRPr="00A40406">
        <w:rPr>
          <w:rFonts w:asciiTheme="minorHAnsi" w:hAnsiTheme="minorHAnsi" w:cstheme="minorHAnsi"/>
        </w:rPr>
        <w:t>______________________________________________</w:t>
      </w:r>
    </w:p>
    <w:p w:rsidR="00A62927" w:rsidRPr="00A40406" w:rsidRDefault="00A62927">
      <w:pPr>
        <w:ind w:left="360"/>
        <w:jc w:val="both"/>
        <w:rPr>
          <w:rFonts w:asciiTheme="minorHAnsi" w:hAnsiTheme="minorHAnsi" w:cstheme="minorHAnsi"/>
        </w:rPr>
      </w:pPr>
      <w:r w:rsidRPr="00A40406">
        <w:rPr>
          <w:rFonts w:asciiTheme="minorHAnsi" w:hAnsiTheme="minorHAnsi" w:cstheme="minorHAnsi"/>
        </w:rPr>
        <w:t xml:space="preserve">Data di </w:t>
      </w:r>
      <w:r w:rsidR="002510F8" w:rsidRPr="00A40406">
        <w:rPr>
          <w:rFonts w:asciiTheme="minorHAnsi" w:hAnsiTheme="minorHAnsi" w:cstheme="minorHAnsi"/>
        </w:rPr>
        <w:t>iscrizione _</w:t>
      </w:r>
      <w:r w:rsidRPr="00A40406">
        <w:rPr>
          <w:rFonts w:asciiTheme="minorHAnsi" w:hAnsiTheme="minorHAnsi" w:cstheme="minorHAnsi"/>
        </w:rPr>
        <w:t>_________________________________________________</w:t>
      </w:r>
    </w:p>
    <w:p w:rsidR="00A62927" w:rsidRPr="00A40406" w:rsidRDefault="00A62927">
      <w:pPr>
        <w:ind w:left="360"/>
        <w:jc w:val="both"/>
        <w:rPr>
          <w:rFonts w:asciiTheme="minorHAnsi" w:hAnsiTheme="minorHAnsi" w:cstheme="minorHAnsi"/>
        </w:rPr>
      </w:pPr>
      <w:r w:rsidRPr="00A40406">
        <w:rPr>
          <w:rFonts w:asciiTheme="minorHAnsi" w:hAnsiTheme="minorHAnsi" w:cstheme="minorHAnsi"/>
        </w:rPr>
        <w:t>Durata della ditta/data termine ________________________________________</w:t>
      </w:r>
    </w:p>
    <w:p w:rsidR="00A62927" w:rsidRPr="00A40406" w:rsidRDefault="00A62927">
      <w:pPr>
        <w:ind w:left="360"/>
        <w:jc w:val="both"/>
        <w:rPr>
          <w:rFonts w:asciiTheme="minorHAnsi" w:hAnsiTheme="minorHAnsi" w:cstheme="minorHAnsi"/>
        </w:rPr>
      </w:pPr>
      <w:r w:rsidRPr="00A40406">
        <w:rPr>
          <w:rFonts w:asciiTheme="minorHAnsi" w:hAnsiTheme="minorHAnsi" w:cstheme="minorHAnsi"/>
        </w:rPr>
        <w:t xml:space="preserve">Forma </w:t>
      </w:r>
      <w:r w:rsidR="002510F8" w:rsidRPr="00A40406">
        <w:rPr>
          <w:rFonts w:asciiTheme="minorHAnsi" w:hAnsiTheme="minorHAnsi" w:cstheme="minorHAnsi"/>
        </w:rPr>
        <w:t>giuridica _</w:t>
      </w:r>
      <w:r w:rsidRPr="00A40406">
        <w:rPr>
          <w:rFonts w:asciiTheme="minorHAnsi" w:hAnsiTheme="minorHAnsi" w:cstheme="minorHAnsi"/>
        </w:rPr>
        <w:t>_______________________________________________</w:t>
      </w:r>
    </w:p>
    <w:p w:rsidR="00A62927" w:rsidRPr="00A40406" w:rsidRDefault="00A62927">
      <w:pPr>
        <w:ind w:left="360"/>
        <w:jc w:val="both"/>
        <w:rPr>
          <w:rFonts w:asciiTheme="minorHAnsi" w:hAnsiTheme="minorHAnsi" w:cstheme="minorHAnsi"/>
        </w:rPr>
      </w:pPr>
      <w:r w:rsidRPr="00A40406">
        <w:rPr>
          <w:rFonts w:asciiTheme="minorHAnsi" w:hAnsiTheme="minorHAnsi" w:cstheme="minorHAnsi"/>
        </w:rPr>
        <w:t>Legale rappresentante ___________________________________________</w:t>
      </w:r>
    </w:p>
    <w:p w:rsidR="00A62927" w:rsidRPr="00A40406" w:rsidRDefault="00A62927">
      <w:pPr>
        <w:ind w:left="360"/>
        <w:jc w:val="both"/>
        <w:rPr>
          <w:rFonts w:asciiTheme="minorHAnsi" w:hAnsiTheme="minorHAnsi" w:cstheme="minorHAnsi"/>
        </w:rPr>
      </w:pPr>
      <w:r w:rsidRPr="00A40406">
        <w:rPr>
          <w:rFonts w:asciiTheme="minorHAnsi" w:hAnsiTheme="minorHAnsi" w:cstheme="minorHAnsi"/>
        </w:rPr>
        <w:t xml:space="preserve">Capitale sociale in </w:t>
      </w:r>
      <w:r w:rsidR="002510F8" w:rsidRPr="00A40406">
        <w:rPr>
          <w:rFonts w:asciiTheme="minorHAnsi" w:hAnsiTheme="minorHAnsi" w:cstheme="minorHAnsi"/>
        </w:rPr>
        <w:t>euro _</w:t>
      </w:r>
      <w:r w:rsidRPr="00A40406">
        <w:rPr>
          <w:rFonts w:asciiTheme="minorHAnsi" w:hAnsiTheme="minorHAnsi" w:cstheme="minorHAnsi"/>
        </w:rPr>
        <w:t>_________________________________________</w:t>
      </w:r>
    </w:p>
    <w:p w:rsidR="00273F73" w:rsidRPr="00A40406" w:rsidRDefault="00273F73">
      <w:pPr>
        <w:ind w:left="360"/>
        <w:jc w:val="both"/>
        <w:rPr>
          <w:rFonts w:asciiTheme="minorHAnsi" w:hAnsiTheme="minorHAnsi" w:cstheme="minorHAnsi"/>
        </w:rPr>
      </w:pPr>
    </w:p>
    <w:p w:rsidR="00D0430D" w:rsidRPr="00A40406" w:rsidRDefault="00D0430D" w:rsidP="00D0430D">
      <w:pPr>
        <w:tabs>
          <w:tab w:val="left" w:pos="426"/>
        </w:tabs>
        <w:ind w:left="502"/>
        <w:jc w:val="both"/>
        <w:rPr>
          <w:rFonts w:asciiTheme="minorHAnsi" w:hAnsiTheme="minorHAnsi" w:cstheme="minorHAnsi"/>
        </w:rPr>
      </w:pPr>
    </w:p>
    <w:p w:rsidR="006F4E03" w:rsidRDefault="006F4E03" w:rsidP="006F4E03">
      <w:pPr>
        <w:numPr>
          <w:ilvl w:val="0"/>
          <w:numId w:val="5"/>
        </w:numPr>
        <w:tabs>
          <w:tab w:val="left" w:pos="426"/>
        </w:tabs>
        <w:jc w:val="both"/>
        <w:rPr>
          <w:rFonts w:asciiTheme="minorHAnsi" w:hAnsiTheme="minorHAnsi" w:cstheme="minorHAnsi"/>
        </w:rPr>
      </w:pPr>
      <w:r w:rsidRPr="006F4E03">
        <w:rPr>
          <w:rFonts w:asciiTheme="minorHAnsi" w:hAnsiTheme="minorHAnsi" w:cstheme="minorHAnsi"/>
        </w:rPr>
        <w:t xml:space="preserve">che non ricorre nei confronti dell’operatore economico </w:t>
      </w:r>
      <w:r>
        <w:rPr>
          <w:rFonts w:asciiTheme="minorHAnsi" w:hAnsiTheme="minorHAnsi" w:cstheme="minorHAnsi"/>
        </w:rPr>
        <w:t xml:space="preserve">alcuna delle cause di esclusione </w:t>
      </w:r>
      <w:r w:rsidRPr="006F4E03">
        <w:rPr>
          <w:rFonts w:asciiTheme="minorHAnsi" w:hAnsiTheme="minorHAnsi" w:cstheme="minorHAnsi"/>
        </w:rPr>
        <w:t xml:space="preserve">dalle gare per l’affidamento di contratti pubblici di cui all’art. 94 del </w:t>
      </w:r>
      <w:proofErr w:type="spellStart"/>
      <w:r w:rsidRPr="006F4E03">
        <w:rPr>
          <w:rFonts w:asciiTheme="minorHAnsi" w:hAnsiTheme="minorHAnsi" w:cstheme="minorHAnsi"/>
        </w:rPr>
        <w:t>D.lgs</w:t>
      </w:r>
      <w:proofErr w:type="spellEnd"/>
      <w:r w:rsidRPr="006F4E03">
        <w:rPr>
          <w:rFonts w:asciiTheme="minorHAnsi" w:hAnsiTheme="minorHAnsi" w:cstheme="minorHAnsi"/>
        </w:rPr>
        <w:t xml:space="preserve"> n. 36/2023;</w:t>
      </w:r>
    </w:p>
    <w:p w:rsidR="008A4589" w:rsidRDefault="008A4589" w:rsidP="008A4589">
      <w:pPr>
        <w:tabs>
          <w:tab w:val="left" w:pos="426"/>
        </w:tabs>
        <w:ind w:left="360"/>
        <w:jc w:val="both"/>
        <w:rPr>
          <w:rFonts w:asciiTheme="minorHAnsi" w:hAnsiTheme="minorHAnsi" w:cstheme="minorHAnsi"/>
        </w:rPr>
      </w:pPr>
    </w:p>
    <w:p w:rsidR="00447CA2" w:rsidRPr="00A40406" w:rsidRDefault="00273F73" w:rsidP="00273F73">
      <w:pPr>
        <w:numPr>
          <w:ilvl w:val="0"/>
          <w:numId w:val="5"/>
        </w:numPr>
        <w:tabs>
          <w:tab w:val="left" w:pos="426"/>
        </w:tabs>
        <w:jc w:val="both"/>
        <w:rPr>
          <w:rFonts w:asciiTheme="minorHAnsi" w:hAnsiTheme="minorHAnsi" w:cstheme="minorHAnsi"/>
        </w:rPr>
      </w:pPr>
      <w:r w:rsidRPr="00A40406">
        <w:rPr>
          <w:rFonts w:asciiTheme="minorHAnsi" w:hAnsiTheme="minorHAnsi" w:cstheme="minorHAnsi"/>
        </w:rPr>
        <w:t xml:space="preserve">di </w:t>
      </w:r>
      <w:r w:rsidR="00257555" w:rsidRPr="00A40406">
        <w:rPr>
          <w:rFonts w:asciiTheme="minorHAnsi" w:hAnsiTheme="minorHAnsi" w:cstheme="minorHAnsi"/>
        </w:rPr>
        <w:t xml:space="preserve">conoscere e </w:t>
      </w:r>
      <w:r w:rsidRPr="00A40406">
        <w:rPr>
          <w:rFonts w:asciiTheme="minorHAnsi" w:hAnsiTheme="minorHAnsi" w:cstheme="minorHAnsi"/>
        </w:rPr>
        <w:t>accettare incondizionatamente</w:t>
      </w:r>
      <w:r w:rsidR="00447CA2" w:rsidRPr="00A40406">
        <w:rPr>
          <w:rFonts w:asciiTheme="minorHAnsi" w:hAnsiTheme="minorHAnsi" w:cstheme="minorHAnsi"/>
        </w:rPr>
        <w:t>:</w:t>
      </w:r>
    </w:p>
    <w:p w:rsidR="00CB3281" w:rsidRPr="00A40406" w:rsidRDefault="00257555" w:rsidP="00453D91">
      <w:pPr>
        <w:numPr>
          <w:ilvl w:val="0"/>
          <w:numId w:val="13"/>
        </w:numPr>
        <w:tabs>
          <w:tab w:val="left" w:pos="426"/>
        </w:tabs>
        <w:spacing w:line="247" w:lineRule="auto"/>
        <w:ind w:right="241"/>
        <w:jc w:val="both"/>
        <w:rPr>
          <w:rFonts w:asciiTheme="minorHAnsi" w:hAnsiTheme="minorHAnsi" w:cstheme="minorHAnsi"/>
        </w:rPr>
      </w:pPr>
      <w:r w:rsidRPr="00A40406">
        <w:rPr>
          <w:rFonts w:asciiTheme="minorHAnsi" w:hAnsiTheme="minorHAnsi" w:cstheme="minorHAnsi"/>
          <w:b/>
        </w:rPr>
        <w:t>le clausole pattizie di cui al Protocollo di legalità</w:t>
      </w:r>
      <w:r w:rsidRPr="00A40406">
        <w:rPr>
          <w:rFonts w:asciiTheme="minorHAnsi" w:hAnsiTheme="minorHAnsi" w:cstheme="minorHAnsi"/>
        </w:rPr>
        <w:t xml:space="preserve"> </w:t>
      </w:r>
      <w:r w:rsidR="00453D91" w:rsidRPr="00453D91">
        <w:rPr>
          <w:rFonts w:asciiTheme="minorHAnsi" w:hAnsiTheme="minorHAnsi" w:cstheme="minorHAnsi"/>
          <w:b/>
        </w:rPr>
        <w:t>con prospetto clausole applicabili in via transitoria con valenza di Patto d’Integrità</w:t>
      </w:r>
      <w:r w:rsidR="00453D91" w:rsidRPr="00453D91">
        <w:rPr>
          <w:rFonts w:asciiTheme="minorHAnsi" w:hAnsiTheme="minorHAnsi" w:cstheme="minorHAnsi"/>
        </w:rPr>
        <w:t xml:space="preserve"> </w:t>
      </w:r>
      <w:r w:rsidR="00453D91">
        <w:rPr>
          <w:rFonts w:asciiTheme="minorHAnsi" w:hAnsiTheme="minorHAnsi" w:cstheme="minorHAnsi"/>
        </w:rPr>
        <w:t xml:space="preserve">sottoscritto da </w:t>
      </w:r>
      <w:r w:rsidR="00453D91" w:rsidRPr="00453D91">
        <w:rPr>
          <w:rFonts w:asciiTheme="minorHAnsi" w:hAnsiTheme="minorHAnsi" w:cstheme="minorHAnsi"/>
        </w:rPr>
        <w:t>Regione Veneto</w:t>
      </w:r>
      <w:r w:rsidR="00453D91">
        <w:rPr>
          <w:rFonts w:asciiTheme="minorHAnsi" w:hAnsiTheme="minorHAnsi" w:cstheme="minorHAnsi"/>
        </w:rPr>
        <w:t xml:space="preserve"> il</w:t>
      </w:r>
      <w:r w:rsidR="00453D91" w:rsidRPr="00453D91">
        <w:rPr>
          <w:rFonts w:asciiTheme="minorHAnsi" w:hAnsiTheme="minorHAnsi" w:cstheme="minorHAnsi"/>
        </w:rPr>
        <w:t xml:space="preserve"> 17/9/2019</w:t>
      </w:r>
      <w:r w:rsidRPr="00A40406">
        <w:rPr>
          <w:rFonts w:asciiTheme="minorHAnsi" w:hAnsiTheme="minorHAnsi" w:cstheme="minorHAnsi"/>
        </w:rPr>
        <w:t xml:space="preserve"> ai fini della prevenzione dei tentativi d’infiltrazione della criminalità organizzata nel settore dei contratti pubblici di lavori, servizi e forniture, consultabile sul sito della Giunta regionale: </w:t>
      </w:r>
      <w:hyperlink r:id="rId7">
        <w:r w:rsidRPr="00A40406">
          <w:rPr>
            <w:rFonts w:asciiTheme="minorHAnsi" w:hAnsiTheme="minorHAnsi" w:cstheme="minorHAnsi"/>
          </w:rPr>
          <w:t>,</w:t>
        </w:r>
      </w:hyperlink>
      <w:r w:rsidRPr="00A40406">
        <w:rPr>
          <w:rFonts w:asciiTheme="minorHAnsi" w:hAnsiTheme="minorHAnsi" w:cstheme="minorHAnsi"/>
        </w:rPr>
        <w:t xml:space="preserve"> in particolare l</w:t>
      </w:r>
      <w:r w:rsidR="00CB3281" w:rsidRPr="00A40406">
        <w:rPr>
          <w:rFonts w:asciiTheme="minorHAnsi" w:hAnsiTheme="minorHAnsi" w:cstheme="minorHAnsi"/>
        </w:rPr>
        <w:t xml:space="preserve">e seguenti clausole di cui all’art. 3 del Protocollo </w:t>
      </w:r>
      <w:r w:rsidRPr="00A40406">
        <w:rPr>
          <w:rFonts w:asciiTheme="minorHAnsi" w:hAnsiTheme="minorHAnsi" w:cstheme="minorHAnsi"/>
        </w:rPr>
        <w:t>stesso</w:t>
      </w:r>
      <w:r w:rsidR="00CB3281" w:rsidRPr="00A40406">
        <w:rPr>
          <w:rFonts w:asciiTheme="minorHAnsi" w:hAnsiTheme="minorHAnsi" w:cstheme="minorHAnsi"/>
        </w:rPr>
        <w:t>, in base alle quali, in caso di aggiudicazione:</w:t>
      </w:r>
    </w:p>
    <w:p w:rsidR="00CB3281" w:rsidRPr="00A40406" w:rsidRDefault="00CB3281" w:rsidP="00005015">
      <w:pPr>
        <w:numPr>
          <w:ilvl w:val="0"/>
          <w:numId w:val="16"/>
        </w:numPr>
        <w:tabs>
          <w:tab w:val="left" w:pos="426"/>
        </w:tabs>
        <w:spacing w:line="247" w:lineRule="auto"/>
        <w:ind w:right="241"/>
        <w:jc w:val="both"/>
        <w:rPr>
          <w:rFonts w:asciiTheme="minorHAnsi" w:hAnsiTheme="minorHAnsi" w:cstheme="minorHAnsi"/>
        </w:rPr>
      </w:pPr>
      <w:r w:rsidRPr="00A40406">
        <w:rPr>
          <w:rFonts w:asciiTheme="minorHAnsi" w:hAnsiTheme="minorHAnsi" w:cstheme="minorHAnsi"/>
        </w:rPr>
        <w:t>l’affidatario si impegna a dare comunicazione tempestiva alla stazione appaltante e alla Prefettura, di tentativi di concussione che si siano, in qualsiasi modo, manifestati nei confronti dell’imprenditore, degli organi sociali o dei dirigenti d’impresa. Il predetto adempimento ha natura essenziale ai fini dell’esecuzione del contratto e il relativo inadempimento darà luogo alla risoluzione espressa del contratto stesso, ai sensi dell’art. 1456 del c.c., ogni qualvolta nei confronti di pubblici amministratori della stazione appaltante che abbiano esercitato funzioni relative alla stipula ed esecuzione del contratto, sia stata disposta misura cautelare o sia intervenuto rinvio a giudizio per il delitto previsto dall’art. 317 del c.p.;</w:t>
      </w:r>
    </w:p>
    <w:p w:rsidR="00CB3281" w:rsidRPr="00A40406" w:rsidRDefault="00CB3281" w:rsidP="00005015">
      <w:pPr>
        <w:numPr>
          <w:ilvl w:val="0"/>
          <w:numId w:val="16"/>
        </w:numPr>
        <w:tabs>
          <w:tab w:val="left" w:pos="426"/>
        </w:tabs>
        <w:spacing w:line="247" w:lineRule="auto"/>
        <w:ind w:right="241"/>
        <w:jc w:val="both"/>
        <w:rPr>
          <w:rFonts w:asciiTheme="minorHAnsi" w:hAnsiTheme="minorHAnsi" w:cstheme="minorHAnsi"/>
        </w:rPr>
      </w:pPr>
      <w:r w:rsidRPr="00A40406">
        <w:rPr>
          <w:rFonts w:asciiTheme="minorHAnsi" w:hAnsiTheme="minorHAnsi" w:cstheme="minorHAnsi"/>
        </w:rPr>
        <w:t>la stazione appaltante si avvarrà della clausola risolutiva espressa, di cui all’art. 1456 c.c., ogni qualvolta nei confronti dell’imprenditore o dei componenti la compagine sociale, o dei dirigenti dell’impresa, sia stata disposta misura cautelare o sia intervenuto rinvio a giudizio per taluno dei delitti di cui agli artt. 317 c.p., 318 c.p., 319 c.p., 319-bis c.p., 319-ter c.p., 319-quater c.p., 320 c.p., 322 c.p., 322 bis c.p., 346-bis c.p., 353 c.p. e 353-bis c.p.”</w:t>
      </w:r>
    </w:p>
    <w:p w:rsidR="00273F73" w:rsidRPr="00A40406" w:rsidRDefault="00273F73">
      <w:pPr>
        <w:tabs>
          <w:tab w:val="left" w:pos="360"/>
        </w:tabs>
        <w:ind w:left="360"/>
        <w:jc w:val="both"/>
        <w:rPr>
          <w:rFonts w:asciiTheme="minorHAnsi" w:hAnsiTheme="minorHAnsi" w:cstheme="minorHAnsi"/>
        </w:rPr>
      </w:pPr>
    </w:p>
    <w:p w:rsidR="00166F91" w:rsidRPr="00A40406" w:rsidRDefault="001973D5" w:rsidP="00166F91">
      <w:pPr>
        <w:numPr>
          <w:ilvl w:val="0"/>
          <w:numId w:val="5"/>
        </w:numPr>
        <w:tabs>
          <w:tab w:val="clear" w:pos="360"/>
          <w:tab w:val="left" w:pos="346"/>
        </w:tabs>
        <w:jc w:val="both"/>
        <w:rPr>
          <w:rFonts w:asciiTheme="minorHAnsi" w:eastAsia="Calibri" w:hAnsiTheme="minorHAnsi" w:cstheme="minorHAnsi"/>
        </w:rPr>
      </w:pPr>
      <w:r w:rsidRPr="00A40406">
        <w:rPr>
          <w:rFonts w:asciiTheme="minorHAnsi" w:eastAsia="Calibri" w:hAnsiTheme="minorHAnsi" w:cstheme="minorHAnsi"/>
        </w:rPr>
        <w:t>di applicare al personale impiegato nei lavori/servizi/forniture</w:t>
      </w:r>
      <w:r w:rsidR="002267E8" w:rsidRPr="00A40406">
        <w:rPr>
          <w:rFonts w:asciiTheme="minorHAnsi" w:eastAsia="Calibri" w:hAnsiTheme="minorHAnsi" w:cstheme="minorHAnsi"/>
        </w:rPr>
        <w:t xml:space="preserve"> oggetto dell’appalto pubblico </w:t>
      </w:r>
      <w:r w:rsidRPr="00A40406">
        <w:rPr>
          <w:rFonts w:asciiTheme="minorHAnsi" w:eastAsia="Calibri" w:hAnsiTheme="minorHAnsi" w:cstheme="minorHAnsi"/>
        </w:rPr>
        <w:t>il</w:t>
      </w:r>
      <w:r w:rsidR="00166F91" w:rsidRPr="00A40406">
        <w:rPr>
          <w:rFonts w:asciiTheme="minorHAnsi" w:eastAsia="Calibri" w:hAnsiTheme="minorHAnsi" w:cstheme="minorHAnsi"/>
        </w:rPr>
        <w:t>/i</w:t>
      </w:r>
      <w:r w:rsidRPr="00A40406">
        <w:rPr>
          <w:rFonts w:asciiTheme="minorHAnsi" w:eastAsia="Calibri" w:hAnsiTheme="minorHAnsi" w:cstheme="minorHAnsi"/>
        </w:rPr>
        <w:t xml:space="preserve"> contratto</w:t>
      </w:r>
      <w:r w:rsidR="00166F91" w:rsidRPr="00A40406">
        <w:rPr>
          <w:rFonts w:asciiTheme="minorHAnsi" w:eastAsia="Calibri" w:hAnsiTheme="minorHAnsi" w:cstheme="minorHAnsi"/>
        </w:rPr>
        <w:t>/i</w:t>
      </w:r>
      <w:r w:rsidRPr="00A40406">
        <w:rPr>
          <w:rFonts w:asciiTheme="minorHAnsi" w:eastAsia="Calibri" w:hAnsiTheme="minorHAnsi" w:cstheme="minorHAnsi"/>
        </w:rPr>
        <w:t xml:space="preserve"> collettivo</w:t>
      </w:r>
      <w:r w:rsidR="00166F91" w:rsidRPr="00A40406">
        <w:rPr>
          <w:rFonts w:asciiTheme="minorHAnsi" w:eastAsia="Calibri" w:hAnsiTheme="minorHAnsi" w:cstheme="minorHAnsi"/>
        </w:rPr>
        <w:t>/i</w:t>
      </w:r>
      <w:r w:rsidRPr="00A40406">
        <w:rPr>
          <w:rFonts w:asciiTheme="minorHAnsi" w:eastAsia="Calibri" w:hAnsiTheme="minorHAnsi" w:cstheme="minorHAnsi"/>
        </w:rPr>
        <w:t xml:space="preserve"> nazionale e territoriale in vigore per il settore e per la zona nella quale si eseguono le prestazioni di lavoro</w:t>
      </w:r>
      <w:r w:rsidR="00166F91" w:rsidRPr="00A40406">
        <w:rPr>
          <w:rFonts w:asciiTheme="minorHAnsi" w:eastAsia="Calibri" w:hAnsiTheme="minorHAnsi" w:cstheme="minorHAnsi"/>
        </w:rPr>
        <w:t>, ovvero</w:t>
      </w:r>
      <w:r w:rsidRPr="00A40406">
        <w:rPr>
          <w:rFonts w:asciiTheme="minorHAnsi" w:eastAsia="Calibri" w:hAnsiTheme="minorHAnsi" w:cstheme="minorHAnsi"/>
        </w:rPr>
        <w:t xml:space="preserve">: </w:t>
      </w:r>
      <w:r w:rsidR="00166F91" w:rsidRPr="00A40406">
        <w:rPr>
          <w:rFonts w:asciiTheme="minorHAnsi" w:eastAsia="Calibri" w:hAnsiTheme="minorHAnsi" w:cstheme="minorHAnsi"/>
        </w:rPr>
        <w:t>1</w:t>
      </w:r>
      <w:r w:rsidRPr="00A40406">
        <w:rPr>
          <w:rFonts w:asciiTheme="minorHAnsi" w:eastAsia="Calibri" w:hAnsiTheme="minorHAnsi" w:cstheme="minorHAnsi"/>
        </w:rPr>
        <w:t>______</w:t>
      </w:r>
      <w:r w:rsidR="00166F91" w:rsidRPr="00A40406">
        <w:rPr>
          <w:rFonts w:asciiTheme="minorHAnsi" w:eastAsia="Calibri" w:hAnsiTheme="minorHAnsi" w:cstheme="minorHAnsi"/>
        </w:rPr>
        <w:t>____________________________</w:t>
      </w:r>
    </w:p>
    <w:p w:rsidR="001973D5" w:rsidRPr="00A40406" w:rsidRDefault="00166F91" w:rsidP="00166F91">
      <w:pPr>
        <w:tabs>
          <w:tab w:val="left" w:pos="346"/>
        </w:tabs>
        <w:ind w:left="502"/>
        <w:jc w:val="both"/>
        <w:rPr>
          <w:rFonts w:asciiTheme="minorHAnsi" w:eastAsia="Calibri" w:hAnsiTheme="minorHAnsi" w:cstheme="minorHAnsi"/>
        </w:rPr>
      </w:pPr>
      <w:r w:rsidRPr="00A40406">
        <w:rPr>
          <w:rFonts w:asciiTheme="minorHAnsi" w:eastAsia="Calibri" w:hAnsiTheme="minorHAnsi" w:cstheme="minorHAnsi"/>
        </w:rPr>
        <w:t>2</w:t>
      </w:r>
      <w:r w:rsidR="001973D5" w:rsidRPr="00A40406">
        <w:rPr>
          <w:rFonts w:asciiTheme="minorHAnsi" w:eastAsia="Calibri" w:hAnsiTheme="minorHAnsi" w:cstheme="minorHAnsi"/>
        </w:rPr>
        <w:t>_____</w:t>
      </w:r>
      <w:r w:rsidRPr="00A40406">
        <w:rPr>
          <w:rFonts w:asciiTheme="minorHAnsi" w:eastAsia="Calibri" w:hAnsiTheme="minorHAnsi" w:cstheme="minorHAnsi"/>
        </w:rPr>
        <w:t>_____________________________</w:t>
      </w:r>
    </w:p>
    <w:p w:rsidR="001A2347" w:rsidRPr="00A40406" w:rsidRDefault="001A2347" w:rsidP="00166F91">
      <w:pPr>
        <w:tabs>
          <w:tab w:val="left" w:pos="346"/>
        </w:tabs>
        <w:ind w:left="502"/>
        <w:jc w:val="both"/>
        <w:rPr>
          <w:rFonts w:asciiTheme="minorHAnsi" w:eastAsia="Calibri" w:hAnsiTheme="minorHAnsi" w:cstheme="minorHAnsi"/>
        </w:rPr>
      </w:pPr>
    </w:p>
    <w:p w:rsidR="00E97CC3" w:rsidRPr="00A40406" w:rsidRDefault="00E97CC3" w:rsidP="00E97CC3">
      <w:pPr>
        <w:numPr>
          <w:ilvl w:val="0"/>
          <w:numId w:val="5"/>
        </w:numPr>
        <w:tabs>
          <w:tab w:val="clear" w:pos="360"/>
          <w:tab w:val="left" w:pos="346"/>
        </w:tabs>
        <w:jc w:val="both"/>
        <w:rPr>
          <w:rFonts w:asciiTheme="minorHAnsi" w:eastAsia="Calibri" w:hAnsiTheme="minorHAnsi" w:cstheme="minorHAnsi"/>
        </w:rPr>
      </w:pPr>
      <w:r w:rsidRPr="00A40406">
        <w:rPr>
          <w:rFonts w:asciiTheme="minorHAnsi" w:hAnsiTheme="minorHAnsi" w:cstheme="minorHAnsi"/>
        </w:rPr>
        <w:t>di possedere le seguenti posizioni previdenziali ed assicurative:</w:t>
      </w:r>
    </w:p>
    <w:p w:rsidR="00E97CC3" w:rsidRPr="00A40406" w:rsidRDefault="00E97CC3" w:rsidP="00E97CC3">
      <w:pPr>
        <w:tabs>
          <w:tab w:val="left" w:pos="2128"/>
        </w:tabs>
        <w:ind w:left="502" w:hanging="502"/>
        <w:jc w:val="both"/>
        <w:rPr>
          <w:rFonts w:asciiTheme="minorHAnsi" w:hAnsiTheme="minorHAnsi" w:cstheme="minorHAnsi"/>
        </w:rPr>
      </w:pPr>
      <w:r w:rsidRPr="00A40406">
        <w:rPr>
          <w:rFonts w:asciiTheme="minorHAnsi" w:hAnsiTheme="minorHAnsi" w:cstheme="minorHAnsi"/>
        </w:rPr>
        <w:tab/>
        <w:t>•</w:t>
      </w:r>
      <w:r w:rsidRPr="00A40406">
        <w:rPr>
          <w:rFonts w:asciiTheme="minorHAnsi" w:hAnsiTheme="minorHAnsi" w:cstheme="minorHAnsi"/>
          <w:b/>
        </w:rPr>
        <w:t>INPS</w:t>
      </w:r>
      <w:r w:rsidRPr="00A40406">
        <w:rPr>
          <w:rFonts w:asciiTheme="minorHAnsi" w:hAnsiTheme="minorHAnsi" w:cstheme="minorHAnsi"/>
        </w:rPr>
        <w:t>: sede di_____________________________________________, Via_____________________________________ matricola n.____________ (nel caso di iscrizioni presso più sedi elencarle tutte);</w:t>
      </w:r>
    </w:p>
    <w:p w:rsidR="00E97CC3" w:rsidRPr="00A40406" w:rsidRDefault="00E97CC3" w:rsidP="00E97CC3">
      <w:pPr>
        <w:tabs>
          <w:tab w:val="left" w:pos="2128"/>
        </w:tabs>
        <w:ind w:left="502" w:hanging="502"/>
        <w:jc w:val="both"/>
        <w:rPr>
          <w:rFonts w:asciiTheme="minorHAnsi" w:hAnsiTheme="minorHAnsi" w:cstheme="minorHAnsi"/>
        </w:rPr>
      </w:pPr>
      <w:r w:rsidRPr="00A40406">
        <w:rPr>
          <w:rFonts w:asciiTheme="minorHAnsi" w:hAnsiTheme="minorHAnsi" w:cstheme="minorHAnsi"/>
        </w:rPr>
        <w:tab/>
      </w:r>
      <w:r w:rsidRPr="00A40406">
        <w:rPr>
          <w:rFonts w:asciiTheme="minorHAnsi" w:hAnsiTheme="minorHAnsi" w:cstheme="minorHAnsi"/>
          <w:b/>
        </w:rPr>
        <w:t>•INAIL:</w:t>
      </w:r>
      <w:r w:rsidRPr="00A40406">
        <w:rPr>
          <w:rFonts w:asciiTheme="minorHAnsi" w:hAnsiTheme="minorHAnsi" w:cstheme="minorHAnsi"/>
        </w:rPr>
        <w:t xml:space="preserve"> sede di___________________________________________, Via_____________________________________ matricola (nel caso di iscrizioni presso più sedi elencarle tutte);</w:t>
      </w:r>
    </w:p>
    <w:p w:rsidR="00E97CC3" w:rsidRPr="00A40406" w:rsidRDefault="00E97CC3" w:rsidP="00E97CC3">
      <w:pPr>
        <w:tabs>
          <w:tab w:val="left" w:pos="2128"/>
        </w:tabs>
        <w:ind w:left="502" w:hanging="502"/>
        <w:jc w:val="both"/>
        <w:rPr>
          <w:rFonts w:asciiTheme="minorHAnsi" w:hAnsiTheme="minorHAnsi" w:cstheme="minorHAnsi"/>
        </w:rPr>
      </w:pPr>
      <w:r w:rsidRPr="00A40406">
        <w:rPr>
          <w:rFonts w:asciiTheme="minorHAnsi" w:hAnsiTheme="minorHAnsi" w:cstheme="minorHAnsi"/>
        </w:rPr>
        <w:tab/>
        <w:t>•</w:t>
      </w:r>
      <w:r w:rsidRPr="00A40406">
        <w:rPr>
          <w:rFonts w:asciiTheme="minorHAnsi" w:hAnsiTheme="minorHAnsi" w:cstheme="minorHAnsi"/>
          <w:b/>
        </w:rPr>
        <w:t>CASSA EDILE:</w:t>
      </w:r>
      <w:r w:rsidRPr="00A40406">
        <w:rPr>
          <w:rFonts w:asciiTheme="minorHAnsi" w:hAnsiTheme="minorHAnsi" w:cstheme="minorHAnsi"/>
        </w:rPr>
        <w:t xml:space="preserve"> sede di_______________________________________, Via_____________________________________ matricola n.____________ (nel caso di iscrizioni presso più sedi elencarle tutte);</w:t>
      </w:r>
    </w:p>
    <w:p w:rsidR="00E97CC3" w:rsidRPr="00A40406" w:rsidRDefault="00E97CC3" w:rsidP="00E97CC3">
      <w:pPr>
        <w:tabs>
          <w:tab w:val="left" w:pos="2128"/>
        </w:tabs>
        <w:ind w:left="502" w:hanging="502"/>
        <w:jc w:val="both"/>
        <w:rPr>
          <w:rFonts w:asciiTheme="minorHAnsi" w:hAnsiTheme="minorHAnsi" w:cstheme="minorHAnsi"/>
        </w:rPr>
      </w:pPr>
      <w:r w:rsidRPr="00A40406">
        <w:rPr>
          <w:rFonts w:asciiTheme="minorHAnsi" w:hAnsiTheme="minorHAnsi" w:cstheme="minorHAnsi"/>
        </w:rPr>
        <w:tab/>
        <w:t>•</w:t>
      </w:r>
      <w:r w:rsidRPr="00A40406">
        <w:rPr>
          <w:rFonts w:asciiTheme="minorHAnsi" w:hAnsiTheme="minorHAnsi" w:cstheme="minorHAnsi"/>
          <w:b/>
        </w:rPr>
        <w:t>INARCASSA:</w:t>
      </w:r>
      <w:r w:rsidRPr="00A40406">
        <w:rPr>
          <w:rFonts w:asciiTheme="minorHAnsi" w:hAnsiTheme="minorHAnsi" w:cstheme="minorHAnsi"/>
        </w:rPr>
        <w:t xml:space="preserve"> sede di__________________________________________, Via_____________________________________ matricola n.____________ (nel caso di iscrizioni presso più sedi elencarle tutte);</w:t>
      </w:r>
    </w:p>
    <w:p w:rsidR="00E97CC3" w:rsidRPr="00A40406" w:rsidRDefault="00E97CC3" w:rsidP="00E97CC3">
      <w:pPr>
        <w:tabs>
          <w:tab w:val="left" w:pos="2128"/>
        </w:tabs>
        <w:ind w:left="502"/>
        <w:jc w:val="both"/>
        <w:rPr>
          <w:rFonts w:asciiTheme="minorHAnsi" w:hAnsiTheme="minorHAnsi" w:cstheme="minorHAnsi"/>
        </w:rPr>
      </w:pPr>
      <w:r w:rsidRPr="00A40406">
        <w:rPr>
          <w:rFonts w:asciiTheme="minorHAnsi" w:hAnsiTheme="minorHAnsi" w:cstheme="minorHAnsi"/>
        </w:rPr>
        <w:t>•</w:t>
      </w:r>
      <w:r w:rsidRPr="00A40406">
        <w:rPr>
          <w:rFonts w:asciiTheme="minorHAnsi" w:hAnsiTheme="minorHAnsi" w:cstheme="minorHAnsi"/>
          <w:b/>
        </w:rPr>
        <w:t>Altra cassa</w:t>
      </w:r>
      <w:r w:rsidRPr="00A40406">
        <w:rPr>
          <w:rFonts w:asciiTheme="minorHAnsi" w:hAnsiTheme="minorHAnsi" w:cstheme="minorHAnsi"/>
        </w:rPr>
        <w:t xml:space="preserve"> (specificare)___________________________________</w:t>
      </w:r>
      <w:r w:rsidR="00AD1013" w:rsidRPr="00A40406">
        <w:rPr>
          <w:rFonts w:asciiTheme="minorHAnsi" w:hAnsiTheme="minorHAnsi" w:cstheme="minorHAnsi"/>
        </w:rPr>
        <w:t>n</w:t>
      </w:r>
      <w:r w:rsidRPr="00A40406">
        <w:rPr>
          <w:rFonts w:asciiTheme="minorHAnsi" w:hAnsiTheme="minorHAnsi" w:cstheme="minorHAnsi"/>
        </w:rPr>
        <w:t>. matricola____________</w:t>
      </w:r>
      <w:r w:rsidR="00AD1013" w:rsidRPr="00A40406">
        <w:rPr>
          <w:rFonts w:asciiTheme="minorHAnsi" w:hAnsiTheme="minorHAnsi" w:cstheme="minorHAnsi"/>
        </w:rPr>
        <w:t>;</w:t>
      </w:r>
    </w:p>
    <w:p w:rsidR="00EC4E1F" w:rsidRPr="00A40406" w:rsidRDefault="00EC4E1F" w:rsidP="00E97CC3">
      <w:pPr>
        <w:tabs>
          <w:tab w:val="left" w:pos="2128"/>
        </w:tabs>
        <w:jc w:val="both"/>
        <w:rPr>
          <w:rFonts w:asciiTheme="minorHAnsi" w:hAnsiTheme="minorHAnsi" w:cstheme="minorHAnsi"/>
        </w:rPr>
      </w:pPr>
    </w:p>
    <w:p w:rsidR="000344C4" w:rsidRDefault="000344C4" w:rsidP="00E97CC3">
      <w:pPr>
        <w:tabs>
          <w:tab w:val="left" w:pos="2128"/>
        </w:tabs>
        <w:jc w:val="both"/>
        <w:rPr>
          <w:rFonts w:asciiTheme="minorHAnsi" w:hAnsiTheme="minorHAnsi" w:cstheme="minorHAnsi"/>
        </w:rPr>
      </w:pPr>
    </w:p>
    <w:p w:rsidR="006F4E03" w:rsidRDefault="00E97CC3" w:rsidP="00E97CC3">
      <w:pPr>
        <w:tabs>
          <w:tab w:val="left" w:pos="2128"/>
        </w:tabs>
        <w:jc w:val="both"/>
        <w:rPr>
          <w:rFonts w:asciiTheme="minorHAnsi" w:hAnsiTheme="minorHAnsi" w:cstheme="minorHAnsi"/>
        </w:rPr>
      </w:pPr>
      <w:r w:rsidRPr="00A40406">
        <w:rPr>
          <w:rFonts w:asciiTheme="minorHAnsi" w:hAnsiTheme="minorHAnsi" w:cstheme="minorHAnsi"/>
        </w:rPr>
        <w:t>In caso di non iscrizione ad uno degli Enti suindicati, indicarne i motivi____________________________________________________________________________________________________________________________________</w:t>
      </w:r>
    </w:p>
    <w:p w:rsidR="00E97CC3" w:rsidRPr="00A40406" w:rsidRDefault="006F4E03" w:rsidP="00E97CC3">
      <w:pPr>
        <w:tabs>
          <w:tab w:val="left" w:pos="2128"/>
        </w:tabs>
        <w:jc w:val="both"/>
        <w:rPr>
          <w:rFonts w:asciiTheme="minorHAnsi" w:hAnsiTheme="minorHAnsi" w:cstheme="minorHAnsi"/>
        </w:rPr>
      </w:pPr>
      <w:r>
        <w:rPr>
          <w:rFonts w:asciiTheme="minorHAnsi" w:hAnsiTheme="minorHAnsi" w:cstheme="minorHAnsi"/>
        </w:rPr>
        <w:t>l</w:t>
      </w:r>
      <w:r w:rsidR="00E97CC3" w:rsidRPr="00A40406">
        <w:rPr>
          <w:rFonts w:asciiTheme="minorHAnsi" w:hAnsiTheme="minorHAnsi" w:cstheme="minorHAnsi"/>
        </w:rPr>
        <w:t>a sottoscritta impresa si impegna altresì a fornire le medesime informazioni relative alla posizione previdenziale ed assicurativa delle imprese subappaltatrici.</w:t>
      </w:r>
    </w:p>
    <w:p w:rsidR="002510F8" w:rsidRPr="00A40406" w:rsidRDefault="002510F8" w:rsidP="002510F8">
      <w:pPr>
        <w:autoSpaceDE w:val="0"/>
        <w:ind w:left="502"/>
        <w:jc w:val="both"/>
        <w:rPr>
          <w:rFonts w:asciiTheme="minorHAnsi" w:hAnsiTheme="minorHAnsi" w:cstheme="minorHAnsi"/>
        </w:rPr>
      </w:pPr>
    </w:p>
    <w:p w:rsidR="00273F73" w:rsidRPr="00A40406" w:rsidRDefault="00273F73" w:rsidP="002510F8">
      <w:pPr>
        <w:autoSpaceDE w:val="0"/>
        <w:jc w:val="both"/>
        <w:rPr>
          <w:rFonts w:asciiTheme="minorHAnsi" w:hAnsiTheme="minorHAnsi" w:cstheme="minorHAnsi"/>
        </w:rPr>
      </w:pPr>
    </w:p>
    <w:p w:rsidR="00A62927" w:rsidRPr="00A40406" w:rsidRDefault="00AA31EF" w:rsidP="00DC16D9">
      <w:pPr>
        <w:numPr>
          <w:ilvl w:val="0"/>
          <w:numId w:val="5"/>
        </w:numPr>
        <w:autoSpaceDE w:val="0"/>
        <w:jc w:val="both"/>
        <w:rPr>
          <w:rFonts w:asciiTheme="minorHAnsi" w:hAnsiTheme="minorHAnsi" w:cstheme="minorHAnsi"/>
        </w:rPr>
      </w:pPr>
      <w:r w:rsidRPr="00A40406">
        <w:rPr>
          <w:rFonts w:asciiTheme="minorHAnsi" w:hAnsiTheme="minorHAnsi" w:cstheme="minorHAnsi"/>
        </w:rPr>
        <w:t xml:space="preserve">- </w:t>
      </w:r>
      <w:r w:rsidR="00A06DA7" w:rsidRPr="00A40406">
        <w:rPr>
          <w:rFonts w:asciiTheme="minorHAnsi" w:hAnsiTheme="minorHAnsi" w:cstheme="minorHAnsi"/>
        </w:rPr>
        <w:t>(</w:t>
      </w:r>
      <w:r w:rsidR="00A06DA7" w:rsidRPr="00A40406">
        <w:rPr>
          <w:rFonts w:asciiTheme="minorHAnsi" w:hAnsiTheme="minorHAnsi" w:cstheme="minorHAnsi"/>
          <w:b/>
        </w:rPr>
        <w:t>solo per attività soggette a iscrizione in white list</w:t>
      </w:r>
      <w:r w:rsidR="00A06DA7" w:rsidRPr="00A40406">
        <w:rPr>
          <w:rFonts w:asciiTheme="minorHAnsi" w:hAnsiTheme="minorHAnsi" w:cstheme="minorHAnsi"/>
        </w:rPr>
        <w:t xml:space="preserve">) di essere iscritti alla white list della </w:t>
      </w:r>
      <w:r w:rsidR="00A62927" w:rsidRPr="00A40406">
        <w:rPr>
          <w:rFonts w:asciiTheme="minorHAnsi" w:hAnsiTheme="minorHAnsi" w:cstheme="minorHAnsi"/>
        </w:rPr>
        <w:t xml:space="preserve">Prefettura di ______________________________________indicare indirizzo – </w:t>
      </w:r>
      <w:proofErr w:type="spellStart"/>
      <w:r w:rsidR="00A62927" w:rsidRPr="00A40406">
        <w:rPr>
          <w:rFonts w:asciiTheme="minorHAnsi" w:hAnsiTheme="minorHAnsi" w:cstheme="minorHAnsi"/>
        </w:rPr>
        <w:t>tel</w:t>
      </w:r>
      <w:proofErr w:type="spellEnd"/>
      <w:r w:rsidR="00A62927" w:rsidRPr="00A40406">
        <w:rPr>
          <w:rFonts w:asciiTheme="minorHAnsi" w:hAnsiTheme="minorHAnsi" w:cstheme="minorHAnsi"/>
        </w:rPr>
        <w:t xml:space="preserve"> – fax- e-mail)</w:t>
      </w:r>
    </w:p>
    <w:p w:rsidR="00A62927" w:rsidRPr="00A40406" w:rsidRDefault="00A62927">
      <w:pPr>
        <w:jc w:val="both"/>
        <w:rPr>
          <w:rFonts w:asciiTheme="minorHAnsi" w:hAnsiTheme="minorHAnsi" w:cstheme="minorHAnsi"/>
        </w:rPr>
      </w:pPr>
    </w:p>
    <w:p w:rsidR="00B632B7" w:rsidRPr="00A40406" w:rsidRDefault="00A62927" w:rsidP="00B632B7">
      <w:pPr>
        <w:numPr>
          <w:ilvl w:val="0"/>
          <w:numId w:val="5"/>
        </w:numPr>
        <w:jc w:val="both"/>
        <w:rPr>
          <w:rFonts w:asciiTheme="minorHAnsi" w:hAnsiTheme="minorHAnsi" w:cstheme="minorHAnsi"/>
        </w:rPr>
      </w:pPr>
      <w:r w:rsidRPr="00A40406">
        <w:rPr>
          <w:rFonts w:asciiTheme="minorHAnsi" w:hAnsiTheme="minorHAnsi" w:cstheme="minorHAnsi"/>
        </w:rPr>
        <w:t>di aver adempiuto all’interno della propria azienda agli obblighi di sicurezza previsti dalla vigente normativa.</w:t>
      </w:r>
    </w:p>
    <w:p w:rsidR="00B632B7" w:rsidRPr="00A40406" w:rsidRDefault="00B632B7" w:rsidP="00B632B7">
      <w:pPr>
        <w:jc w:val="both"/>
        <w:rPr>
          <w:rFonts w:asciiTheme="minorHAnsi" w:hAnsiTheme="minorHAnsi" w:cstheme="minorHAnsi"/>
          <w:sz w:val="24"/>
          <w:szCs w:val="24"/>
        </w:rPr>
      </w:pPr>
    </w:p>
    <w:p w:rsidR="00A62927" w:rsidRPr="00A40406" w:rsidRDefault="00A62927">
      <w:pPr>
        <w:numPr>
          <w:ilvl w:val="0"/>
          <w:numId w:val="5"/>
        </w:numPr>
        <w:jc w:val="both"/>
        <w:rPr>
          <w:rFonts w:asciiTheme="minorHAnsi" w:hAnsiTheme="minorHAnsi" w:cstheme="minorHAnsi"/>
        </w:rPr>
      </w:pPr>
      <w:r w:rsidRPr="00A40406">
        <w:rPr>
          <w:rFonts w:asciiTheme="minorHAnsi" w:hAnsiTheme="minorHAnsi" w:cstheme="minorHAnsi"/>
        </w:rPr>
        <w:t xml:space="preserve">di non aver conferito incarichi professionali o attività lavorativa ad ex dipendenti pubblici che hanno cessato il rapporto di lavoro con la Pubblica Amministrazione da meno di tre anni i quali, negli ultimi tre anni di servizio, hanno esercitato poteri autoritativi o negoziali per conto di quest’ultime ai sensi dell’art dall’art 53, comma 16-ter del </w:t>
      </w:r>
      <w:proofErr w:type="spellStart"/>
      <w:proofErr w:type="gramStart"/>
      <w:r w:rsidRPr="00A40406">
        <w:rPr>
          <w:rFonts w:asciiTheme="minorHAnsi" w:hAnsiTheme="minorHAnsi" w:cstheme="minorHAnsi"/>
        </w:rPr>
        <w:t>D.Lgs</w:t>
      </w:r>
      <w:proofErr w:type="gramEnd"/>
      <w:r w:rsidRPr="00A40406">
        <w:rPr>
          <w:rFonts w:asciiTheme="minorHAnsi" w:hAnsiTheme="minorHAnsi" w:cstheme="minorHAnsi"/>
        </w:rPr>
        <w:t>.</w:t>
      </w:r>
      <w:proofErr w:type="spellEnd"/>
      <w:r w:rsidRPr="00A40406">
        <w:rPr>
          <w:rFonts w:asciiTheme="minorHAnsi" w:hAnsiTheme="minorHAnsi" w:cstheme="minorHAnsi"/>
        </w:rPr>
        <w:t xml:space="preserve"> n. 165/2001 </w:t>
      </w:r>
      <w:proofErr w:type="spellStart"/>
      <w:r w:rsidRPr="00A40406">
        <w:rPr>
          <w:rFonts w:asciiTheme="minorHAnsi" w:hAnsiTheme="minorHAnsi" w:cstheme="minorHAnsi"/>
        </w:rPr>
        <w:t>ss.</w:t>
      </w:r>
      <w:proofErr w:type="gramStart"/>
      <w:r w:rsidRPr="00A40406">
        <w:rPr>
          <w:rFonts w:asciiTheme="minorHAnsi" w:hAnsiTheme="minorHAnsi" w:cstheme="minorHAnsi"/>
        </w:rPr>
        <w:t>mm.ii</w:t>
      </w:r>
      <w:proofErr w:type="spellEnd"/>
      <w:proofErr w:type="gramEnd"/>
      <w:r w:rsidRPr="00A40406">
        <w:rPr>
          <w:rFonts w:asciiTheme="minorHAnsi" w:hAnsiTheme="minorHAnsi" w:cstheme="minorHAnsi"/>
        </w:rPr>
        <w:t>;</w:t>
      </w:r>
    </w:p>
    <w:p w:rsidR="00273F73" w:rsidRPr="00A40406" w:rsidRDefault="00273F73" w:rsidP="00273F73">
      <w:pPr>
        <w:ind w:left="502"/>
        <w:jc w:val="both"/>
        <w:rPr>
          <w:rFonts w:asciiTheme="minorHAnsi" w:hAnsiTheme="minorHAnsi" w:cstheme="minorHAnsi"/>
        </w:rPr>
      </w:pPr>
    </w:p>
    <w:p w:rsidR="00273F73" w:rsidRPr="00A40406" w:rsidRDefault="00273F73">
      <w:pPr>
        <w:numPr>
          <w:ilvl w:val="0"/>
          <w:numId w:val="5"/>
        </w:numPr>
        <w:jc w:val="both"/>
        <w:rPr>
          <w:rFonts w:asciiTheme="minorHAnsi" w:hAnsiTheme="minorHAnsi" w:cstheme="minorHAnsi"/>
        </w:rPr>
      </w:pPr>
      <w:r w:rsidRPr="00A40406">
        <w:rPr>
          <w:rFonts w:asciiTheme="minorHAnsi" w:hAnsiTheme="minorHAnsi" w:cstheme="minorHAnsi"/>
        </w:rPr>
        <w:t xml:space="preserve">di impegnarsi, altresì, con riferimento alle prestazioni relative all’appalto in questione, ad osservare ed a far osservare </w:t>
      </w:r>
      <w:r w:rsidR="00EC4E1F" w:rsidRPr="00A40406">
        <w:rPr>
          <w:rFonts w:asciiTheme="minorHAnsi" w:hAnsiTheme="minorHAnsi" w:cstheme="minorHAnsi"/>
        </w:rPr>
        <w:t>ai propri dipendenti e collaboratori il Codice di comportamento dei dipendenti dell’Istituto Oncologico Veneto, approvato dalla stazione appaltante con deliberazione del Direttore Generale n. 568 del 27</w:t>
      </w:r>
      <w:r w:rsidR="00822828">
        <w:rPr>
          <w:rFonts w:asciiTheme="minorHAnsi" w:hAnsiTheme="minorHAnsi" w:cstheme="minorHAnsi"/>
        </w:rPr>
        <w:t>/</w:t>
      </w:r>
      <w:r w:rsidR="00EC4E1F" w:rsidRPr="00A40406">
        <w:rPr>
          <w:rFonts w:asciiTheme="minorHAnsi" w:hAnsiTheme="minorHAnsi" w:cstheme="minorHAnsi"/>
        </w:rPr>
        <w:t>9</w:t>
      </w:r>
      <w:r w:rsidR="00822828">
        <w:rPr>
          <w:rFonts w:asciiTheme="minorHAnsi" w:hAnsiTheme="minorHAnsi" w:cstheme="minorHAnsi"/>
        </w:rPr>
        <w:t>/</w:t>
      </w:r>
      <w:bookmarkStart w:id="0" w:name="_GoBack"/>
      <w:bookmarkEnd w:id="0"/>
      <w:r w:rsidR="00EC4E1F" w:rsidRPr="00A40406">
        <w:rPr>
          <w:rFonts w:asciiTheme="minorHAnsi" w:hAnsiTheme="minorHAnsi" w:cstheme="minorHAnsi"/>
        </w:rPr>
        <w:t xml:space="preserve">2018 e reperibile al link: </w:t>
      </w:r>
      <w:hyperlink r:id="rId8" w:history="1">
        <w:r w:rsidR="00EC4E1F" w:rsidRPr="00A40406">
          <w:rPr>
            <w:rFonts w:asciiTheme="minorHAnsi" w:hAnsiTheme="minorHAnsi" w:cstheme="minorHAnsi"/>
            <w:color w:val="0000FF"/>
            <w:u w:val="single"/>
          </w:rPr>
          <w:t>https://www.ioveneto.it/wp-content/uploads/2021/01/Codice-di-comportamento-aggiornamento-2018.pdf</w:t>
        </w:r>
      </w:hyperlink>
      <w:r w:rsidR="00EC4E1F" w:rsidRPr="00A40406">
        <w:rPr>
          <w:rFonts w:asciiTheme="minorHAnsi" w:hAnsiTheme="minorHAnsi" w:cstheme="minorHAnsi"/>
        </w:rPr>
        <w:t>;</w:t>
      </w:r>
    </w:p>
    <w:p w:rsidR="00A62927" w:rsidRPr="00A40406" w:rsidRDefault="00A62927">
      <w:pPr>
        <w:ind w:left="-180"/>
        <w:jc w:val="both"/>
        <w:rPr>
          <w:rFonts w:asciiTheme="minorHAnsi" w:hAnsiTheme="minorHAnsi" w:cstheme="minorHAnsi"/>
        </w:rPr>
      </w:pPr>
    </w:p>
    <w:p w:rsidR="00A62927" w:rsidRPr="00A40406" w:rsidRDefault="00273F73">
      <w:pPr>
        <w:numPr>
          <w:ilvl w:val="0"/>
          <w:numId w:val="5"/>
        </w:numPr>
        <w:jc w:val="both"/>
        <w:rPr>
          <w:rFonts w:asciiTheme="minorHAnsi" w:hAnsiTheme="minorHAnsi" w:cstheme="minorHAnsi"/>
        </w:rPr>
      </w:pPr>
      <w:r w:rsidRPr="00A40406">
        <w:rPr>
          <w:rFonts w:asciiTheme="minorHAnsi" w:hAnsiTheme="minorHAnsi" w:cstheme="minorHAnsi"/>
        </w:rPr>
        <w:t xml:space="preserve">di essere informato/a, ai sensi e per gli effetti del </w:t>
      </w:r>
      <w:proofErr w:type="spellStart"/>
      <w:proofErr w:type="gramStart"/>
      <w:r w:rsidRPr="00A40406">
        <w:rPr>
          <w:rFonts w:asciiTheme="minorHAnsi" w:hAnsiTheme="minorHAnsi" w:cstheme="minorHAnsi"/>
        </w:rPr>
        <w:t>D.Lgs</w:t>
      </w:r>
      <w:proofErr w:type="gramEnd"/>
      <w:r w:rsidRPr="00A40406">
        <w:rPr>
          <w:rFonts w:asciiTheme="minorHAnsi" w:hAnsiTheme="minorHAnsi" w:cstheme="minorHAnsi"/>
        </w:rPr>
        <w:t>.</w:t>
      </w:r>
      <w:proofErr w:type="spellEnd"/>
      <w:r w:rsidRPr="00A40406">
        <w:rPr>
          <w:rFonts w:asciiTheme="minorHAnsi" w:hAnsiTheme="minorHAnsi" w:cstheme="minorHAnsi"/>
        </w:rPr>
        <w:t xml:space="preserve"> 196/03 e ss. m. e i. e del Regolamento del Parlamento Europeo e del Consiglio n. 679 del 27/04/2016 UE, che i dati raccolti saranno trattati esclusivamente nell’ambito del procedimento per il quale la presente dichiarazione viene resa</w:t>
      </w:r>
      <w:r w:rsidR="00A62927" w:rsidRPr="00A40406">
        <w:rPr>
          <w:rFonts w:asciiTheme="minorHAnsi" w:hAnsiTheme="minorHAnsi" w:cstheme="minorHAnsi"/>
        </w:rPr>
        <w:t>.</w:t>
      </w:r>
    </w:p>
    <w:p w:rsidR="00A62927" w:rsidRPr="00A40406" w:rsidRDefault="00A62927">
      <w:pPr>
        <w:pStyle w:val="Rientrocorpodeltesto31"/>
        <w:tabs>
          <w:tab w:val="left" w:pos="1578"/>
        </w:tabs>
        <w:ind w:left="0"/>
        <w:rPr>
          <w:rFonts w:asciiTheme="minorHAnsi" w:hAnsiTheme="minorHAnsi" w:cstheme="minorHAnsi"/>
          <w:sz w:val="20"/>
          <w:szCs w:val="20"/>
        </w:rPr>
      </w:pPr>
    </w:p>
    <w:p w:rsidR="00A62927" w:rsidRPr="00A40406" w:rsidRDefault="00A62927">
      <w:pPr>
        <w:pStyle w:val="Rientrocorpodeltesto31"/>
        <w:ind w:left="0"/>
        <w:rPr>
          <w:rFonts w:asciiTheme="minorHAnsi" w:hAnsiTheme="minorHAnsi" w:cstheme="minorHAnsi"/>
          <w:b/>
        </w:rPr>
      </w:pPr>
      <w:r w:rsidRPr="00A40406">
        <w:rPr>
          <w:rFonts w:asciiTheme="minorHAnsi" w:hAnsiTheme="minorHAnsi" w:cstheme="minorHAnsi"/>
        </w:rPr>
        <w:t>Lì ___________________________</w:t>
      </w:r>
    </w:p>
    <w:p w:rsidR="00A62927" w:rsidRPr="00A40406" w:rsidRDefault="00A62927">
      <w:pPr>
        <w:autoSpaceDE w:val="0"/>
        <w:ind w:left="4956"/>
        <w:jc w:val="center"/>
        <w:rPr>
          <w:rFonts w:asciiTheme="minorHAnsi" w:hAnsiTheme="minorHAnsi" w:cstheme="minorHAnsi"/>
          <w:b/>
        </w:rPr>
      </w:pPr>
      <w:r w:rsidRPr="00A40406">
        <w:rPr>
          <w:rFonts w:asciiTheme="minorHAnsi" w:hAnsiTheme="minorHAnsi" w:cstheme="minorHAnsi"/>
          <w:b/>
        </w:rPr>
        <w:t xml:space="preserve">Timbro </w:t>
      </w:r>
      <w:r w:rsidR="002510F8" w:rsidRPr="00A40406">
        <w:rPr>
          <w:rFonts w:asciiTheme="minorHAnsi" w:hAnsiTheme="minorHAnsi" w:cstheme="minorHAnsi"/>
          <w:b/>
        </w:rPr>
        <w:t>dell’Operatore</w:t>
      </w:r>
      <w:r w:rsidRPr="00A40406">
        <w:rPr>
          <w:rFonts w:asciiTheme="minorHAnsi" w:hAnsiTheme="minorHAnsi" w:cstheme="minorHAnsi"/>
          <w:b/>
        </w:rPr>
        <w:t xml:space="preserve"> Economico e</w:t>
      </w:r>
    </w:p>
    <w:p w:rsidR="00A62927" w:rsidRPr="00A40406" w:rsidRDefault="00A62927">
      <w:pPr>
        <w:autoSpaceDE w:val="0"/>
        <w:ind w:left="4956"/>
        <w:jc w:val="center"/>
        <w:rPr>
          <w:rFonts w:asciiTheme="minorHAnsi" w:hAnsiTheme="minorHAnsi" w:cstheme="minorHAnsi"/>
          <w:b/>
        </w:rPr>
      </w:pPr>
      <w:r w:rsidRPr="00A40406">
        <w:rPr>
          <w:rFonts w:asciiTheme="minorHAnsi" w:hAnsiTheme="minorHAnsi" w:cstheme="minorHAnsi"/>
          <w:b/>
        </w:rPr>
        <w:t xml:space="preserve"> Firma del Legale Rappresentante</w:t>
      </w:r>
    </w:p>
    <w:p w:rsidR="00A62927" w:rsidRPr="00A40406" w:rsidRDefault="00A62927">
      <w:pPr>
        <w:autoSpaceDE w:val="0"/>
        <w:ind w:left="4956"/>
        <w:jc w:val="center"/>
        <w:rPr>
          <w:rFonts w:asciiTheme="minorHAnsi" w:hAnsiTheme="minorHAnsi" w:cstheme="minorHAnsi"/>
          <w:b/>
        </w:rPr>
      </w:pPr>
    </w:p>
    <w:p w:rsidR="00A62927" w:rsidRPr="00A40406" w:rsidRDefault="00A62927">
      <w:pPr>
        <w:autoSpaceDE w:val="0"/>
        <w:ind w:left="4956"/>
        <w:jc w:val="center"/>
        <w:rPr>
          <w:rFonts w:asciiTheme="minorHAnsi" w:hAnsiTheme="minorHAnsi" w:cstheme="minorHAnsi"/>
          <w:sz w:val="16"/>
        </w:rPr>
      </w:pPr>
      <w:r w:rsidRPr="00A40406">
        <w:rPr>
          <w:rFonts w:asciiTheme="minorHAnsi" w:hAnsiTheme="minorHAnsi" w:cstheme="minorHAnsi"/>
          <w:b/>
        </w:rPr>
        <w:t>_________________________________</w:t>
      </w:r>
    </w:p>
    <w:p w:rsidR="00B2253E" w:rsidRDefault="00B2253E" w:rsidP="0051146E">
      <w:pPr>
        <w:tabs>
          <w:tab w:val="left" w:pos="360"/>
          <w:tab w:val="left" w:pos="9298"/>
        </w:tabs>
        <w:autoSpaceDE w:val="0"/>
        <w:jc w:val="both"/>
        <w:rPr>
          <w:rFonts w:asciiTheme="minorHAnsi" w:hAnsiTheme="minorHAnsi" w:cstheme="minorHAnsi"/>
          <w:b/>
          <w:i/>
          <w:kern w:val="18"/>
        </w:rPr>
      </w:pPr>
    </w:p>
    <w:p w:rsidR="00B2253E" w:rsidRDefault="00B2253E" w:rsidP="0051146E">
      <w:pPr>
        <w:tabs>
          <w:tab w:val="left" w:pos="360"/>
          <w:tab w:val="left" w:pos="9298"/>
        </w:tabs>
        <w:autoSpaceDE w:val="0"/>
        <w:jc w:val="both"/>
        <w:rPr>
          <w:rFonts w:asciiTheme="minorHAnsi" w:hAnsiTheme="minorHAnsi" w:cstheme="minorHAnsi"/>
          <w:b/>
          <w:i/>
          <w:kern w:val="18"/>
        </w:rPr>
      </w:pPr>
    </w:p>
    <w:p w:rsidR="00B2253E" w:rsidRDefault="00B2253E" w:rsidP="0051146E">
      <w:pPr>
        <w:tabs>
          <w:tab w:val="left" w:pos="360"/>
          <w:tab w:val="left" w:pos="9298"/>
        </w:tabs>
        <w:autoSpaceDE w:val="0"/>
        <w:jc w:val="both"/>
        <w:rPr>
          <w:rFonts w:asciiTheme="minorHAnsi" w:hAnsiTheme="minorHAnsi" w:cstheme="minorHAnsi"/>
          <w:b/>
          <w:i/>
          <w:kern w:val="18"/>
        </w:rPr>
      </w:pPr>
    </w:p>
    <w:p w:rsidR="0051146E" w:rsidRPr="00A40406" w:rsidRDefault="0051146E" w:rsidP="0051146E">
      <w:pPr>
        <w:tabs>
          <w:tab w:val="left" w:pos="360"/>
          <w:tab w:val="left" w:pos="9298"/>
        </w:tabs>
        <w:autoSpaceDE w:val="0"/>
        <w:jc w:val="both"/>
        <w:rPr>
          <w:rFonts w:asciiTheme="minorHAnsi" w:hAnsiTheme="minorHAnsi" w:cstheme="minorHAnsi"/>
          <w:b/>
          <w:i/>
          <w:kern w:val="18"/>
        </w:rPr>
      </w:pPr>
      <w:r w:rsidRPr="00A40406">
        <w:rPr>
          <w:rFonts w:asciiTheme="minorHAnsi" w:hAnsiTheme="minorHAnsi" w:cstheme="minorHAnsi"/>
          <w:b/>
          <w:i/>
          <w:kern w:val="18"/>
        </w:rPr>
        <w:t>N.B:</w:t>
      </w:r>
    </w:p>
    <w:p w:rsidR="00A62927" w:rsidRPr="00A40406" w:rsidRDefault="0051146E" w:rsidP="006F182E">
      <w:pPr>
        <w:jc w:val="both"/>
        <w:rPr>
          <w:rFonts w:asciiTheme="minorHAnsi" w:hAnsiTheme="minorHAnsi" w:cstheme="minorHAnsi"/>
          <w:kern w:val="18"/>
          <w:sz w:val="14"/>
          <w:szCs w:val="14"/>
        </w:rPr>
      </w:pPr>
      <w:r w:rsidRPr="00A40406">
        <w:rPr>
          <w:rFonts w:asciiTheme="minorHAnsi" w:hAnsiTheme="minorHAnsi" w:cstheme="minorHAnsi"/>
          <w:kern w:val="18"/>
          <w:sz w:val="14"/>
          <w:szCs w:val="14"/>
        </w:rPr>
        <w:t>Si avvisano i concorrenti che, ai sensi dell’art. 76 d.P.R. 28/12/2000, n.445 “Chiunque rilascia dichiarazioni mendaci, forma atti falsi o ne fa uso nei casi previsti dal presente testo unico è punito ai sensi del codice penale e delle leggi speciali in materia. L’esibizione di un atto contenente dati non più rispondenti a verità equivale ad uso di atto falso”.</w:t>
      </w:r>
      <w:r w:rsidR="00814674" w:rsidRPr="00A40406">
        <w:rPr>
          <w:rFonts w:asciiTheme="minorHAnsi" w:hAnsiTheme="minorHAnsi" w:cstheme="minorHAnsi"/>
          <w:kern w:val="18"/>
          <w:sz w:val="14"/>
          <w:szCs w:val="14"/>
        </w:rPr>
        <w:t xml:space="preserve"> Inoltre, ai sensi dell’articolo 80, comma 5, lettera f-bis del </w:t>
      </w:r>
      <w:proofErr w:type="spellStart"/>
      <w:proofErr w:type="gramStart"/>
      <w:r w:rsidR="00814674" w:rsidRPr="00A40406">
        <w:rPr>
          <w:rFonts w:asciiTheme="minorHAnsi" w:hAnsiTheme="minorHAnsi" w:cstheme="minorHAnsi"/>
          <w:kern w:val="18"/>
          <w:sz w:val="14"/>
          <w:szCs w:val="14"/>
        </w:rPr>
        <w:t>D.Lgs</w:t>
      </w:r>
      <w:proofErr w:type="gramEnd"/>
      <w:r w:rsidR="00814674" w:rsidRPr="00A40406">
        <w:rPr>
          <w:rFonts w:asciiTheme="minorHAnsi" w:hAnsiTheme="minorHAnsi" w:cstheme="minorHAnsi"/>
          <w:kern w:val="18"/>
          <w:sz w:val="14"/>
          <w:szCs w:val="14"/>
        </w:rPr>
        <w:t>.</w:t>
      </w:r>
      <w:proofErr w:type="spellEnd"/>
      <w:r w:rsidR="00814674" w:rsidRPr="00A40406">
        <w:rPr>
          <w:rFonts w:asciiTheme="minorHAnsi" w:hAnsiTheme="minorHAnsi" w:cstheme="minorHAnsi"/>
          <w:kern w:val="18"/>
          <w:sz w:val="14"/>
          <w:szCs w:val="14"/>
        </w:rPr>
        <w:t xml:space="preserve"> 50/2016 e ss. m. e i., l’operatore economico che presenti nella procedura di gara e negli affidamenti di subappalti documentazione o dichiarazioni non veritiere, sarà escluso dalla partecipazione a procedura d’appalto</w:t>
      </w:r>
    </w:p>
    <w:sectPr w:rsidR="00A62927" w:rsidRPr="00A40406">
      <w:headerReference w:type="default" r:id="rId9"/>
      <w:pgSz w:w="11906" w:h="16838"/>
      <w:pgMar w:top="1417" w:right="1134" w:bottom="1438" w:left="1134" w:header="720" w:footer="708" w:gutter="0"/>
      <w:cols w:space="720"/>
      <w:docGrid w:linePitch="600" w:charSpace="409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7689" w:rsidRDefault="00A77689">
      <w:r>
        <w:separator/>
      </w:r>
    </w:p>
  </w:endnote>
  <w:endnote w:type="continuationSeparator" w:id="0">
    <w:p w:rsidR="00A77689" w:rsidRDefault="00A776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7689" w:rsidRDefault="00A77689">
      <w:r>
        <w:separator/>
      </w:r>
    </w:p>
  </w:footnote>
  <w:footnote w:type="continuationSeparator" w:id="0">
    <w:p w:rsidR="00A77689" w:rsidRDefault="00A7768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79" w:type="dxa"/>
      <w:jc w:val="center"/>
      <w:tblLayout w:type="fixed"/>
      <w:tblCellMar>
        <w:left w:w="70" w:type="dxa"/>
        <w:right w:w="70" w:type="dxa"/>
      </w:tblCellMar>
      <w:tblLook w:val="0000" w:firstRow="0" w:lastRow="0" w:firstColumn="0" w:lastColumn="0" w:noHBand="0" w:noVBand="0"/>
    </w:tblPr>
    <w:tblGrid>
      <w:gridCol w:w="1413"/>
      <w:gridCol w:w="7227"/>
      <w:gridCol w:w="1139"/>
    </w:tblGrid>
    <w:tr w:rsidR="000E3B6E" w:rsidRPr="00B130DD" w:rsidTr="00B4615C">
      <w:trPr>
        <w:cantSplit/>
        <w:jc w:val="center"/>
      </w:trPr>
      <w:tc>
        <w:tcPr>
          <w:tcW w:w="1413" w:type="dxa"/>
          <w:vMerge w:val="restart"/>
        </w:tcPr>
        <w:p w:rsidR="000E3B6E" w:rsidRPr="00B130DD" w:rsidRDefault="000E3B6E" w:rsidP="000E3B6E">
          <w:pPr>
            <w:widowControl w:val="0"/>
            <w:jc w:val="center"/>
            <w:rPr>
              <w:lang w:eastAsia="it-IT"/>
            </w:rPr>
          </w:pPr>
          <w:r w:rsidRPr="00B130DD">
            <w:rPr>
              <w:noProof/>
              <w:lang w:eastAsia="it-IT"/>
            </w:rPr>
            <w:drawing>
              <wp:inline distT="0" distB="0" distL="0" distR="0" wp14:anchorId="4B4C4BC9" wp14:editId="49043F80">
                <wp:extent cx="810895" cy="603250"/>
                <wp:effectExtent l="0" t="0" r="0" b="0"/>
                <wp:docPr id="6" name="Immagin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65"/>
                        <pic:cNvPicPr>
                          <a:picLocks noChangeAspect="1" noChangeArrowheads="1"/>
                        </pic:cNvPicPr>
                      </pic:nvPicPr>
                      <pic:blipFill>
                        <a:blip r:embed="rId1"/>
                        <a:stretch>
                          <a:fillRect/>
                        </a:stretch>
                      </pic:blipFill>
                      <pic:spPr bwMode="auto">
                        <a:xfrm>
                          <a:off x="0" y="0"/>
                          <a:ext cx="810895" cy="603250"/>
                        </a:xfrm>
                        <a:prstGeom prst="rect">
                          <a:avLst/>
                        </a:prstGeom>
                      </pic:spPr>
                    </pic:pic>
                  </a:graphicData>
                </a:graphic>
              </wp:inline>
            </w:drawing>
          </w:r>
        </w:p>
      </w:tc>
      <w:tc>
        <w:tcPr>
          <w:tcW w:w="7227" w:type="dxa"/>
          <w:vAlign w:val="center"/>
        </w:tcPr>
        <w:p w:rsidR="000E3B6E" w:rsidRPr="00B130DD" w:rsidRDefault="000E3B6E" w:rsidP="000E3B6E">
          <w:pPr>
            <w:widowControl w:val="0"/>
            <w:jc w:val="center"/>
            <w:rPr>
              <w:b/>
              <w:spacing w:val="80"/>
              <w:sz w:val="12"/>
              <w:lang w:eastAsia="it-IT"/>
            </w:rPr>
          </w:pPr>
          <w:r w:rsidRPr="00B130DD">
            <w:rPr>
              <w:b/>
              <w:spacing w:val="80"/>
              <w:sz w:val="12"/>
              <w:lang w:eastAsia="it-IT"/>
            </w:rPr>
            <w:t>REGIONE DEL VENETO</w:t>
          </w:r>
        </w:p>
      </w:tc>
      <w:tc>
        <w:tcPr>
          <w:tcW w:w="1139" w:type="dxa"/>
          <w:vMerge w:val="restart"/>
        </w:tcPr>
        <w:p w:rsidR="000E3B6E" w:rsidRPr="00B130DD" w:rsidRDefault="000E3B6E" w:rsidP="000E3B6E">
          <w:pPr>
            <w:widowControl w:val="0"/>
            <w:jc w:val="center"/>
            <w:rPr>
              <w:lang w:eastAsia="it-IT"/>
            </w:rPr>
          </w:pPr>
          <w:r w:rsidRPr="00B130DD">
            <w:rPr>
              <w:noProof/>
              <w:lang w:eastAsia="it-IT"/>
            </w:rPr>
            <w:drawing>
              <wp:anchor distT="0" distB="0" distL="0" distR="0" simplePos="0" relativeHeight="251659264" behindDoc="1" locked="0" layoutInCell="1" allowOverlap="1" wp14:anchorId="4304F767" wp14:editId="30940575">
                <wp:simplePos x="0" y="0"/>
                <wp:positionH relativeFrom="column">
                  <wp:posOffset>82550</wp:posOffset>
                </wp:positionH>
                <wp:positionV relativeFrom="paragraph">
                  <wp:posOffset>1270</wp:posOffset>
                </wp:positionV>
                <wp:extent cx="444500" cy="457200"/>
                <wp:effectExtent l="0" t="0" r="0" b="0"/>
                <wp:wrapNone/>
                <wp:docPr id="12" name="Immagine 66" descr="logoScuro_IOV senza pado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66" descr="logoScuro_IOV senza padova"/>
                        <pic:cNvPicPr>
                          <a:picLocks noChangeAspect="1" noChangeArrowheads="1"/>
                        </pic:cNvPicPr>
                      </pic:nvPicPr>
                      <pic:blipFill>
                        <a:blip r:embed="rId2"/>
                        <a:stretch>
                          <a:fillRect/>
                        </a:stretch>
                      </pic:blipFill>
                      <pic:spPr bwMode="auto">
                        <a:xfrm>
                          <a:off x="0" y="0"/>
                          <a:ext cx="444500" cy="457200"/>
                        </a:xfrm>
                        <a:prstGeom prst="rect">
                          <a:avLst/>
                        </a:prstGeom>
                      </pic:spPr>
                    </pic:pic>
                  </a:graphicData>
                </a:graphic>
              </wp:anchor>
            </w:drawing>
          </w:r>
        </w:p>
      </w:tc>
    </w:tr>
    <w:tr w:rsidR="000E3B6E" w:rsidRPr="00B130DD" w:rsidTr="00B4615C">
      <w:trPr>
        <w:cantSplit/>
        <w:jc w:val="center"/>
      </w:trPr>
      <w:tc>
        <w:tcPr>
          <w:tcW w:w="1413" w:type="dxa"/>
          <w:vMerge/>
        </w:tcPr>
        <w:p w:rsidR="000E3B6E" w:rsidRPr="00B130DD" w:rsidRDefault="000E3B6E" w:rsidP="000E3B6E">
          <w:pPr>
            <w:widowControl w:val="0"/>
            <w:rPr>
              <w:lang w:eastAsia="it-IT"/>
            </w:rPr>
          </w:pPr>
        </w:p>
      </w:tc>
      <w:tc>
        <w:tcPr>
          <w:tcW w:w="7227" w:type="dxa"/>
          <w:vAlign w:val="center"/>
        </w:tcPr>
        <w:p w:rsidR="000E3B6E" w:rsidRPr="00B130DD" w:rsidRDefault="000E3B6E" w:rsidP="000E3B6E">
          <w:pPr>
            <w:widowControl w:val="0"/>
            <w:spacing w:before="60" w:after="40"/>
            <w:jc w:val="center"/>
            <w:rPr>
              <w:b/>
              <w:sz w:val="18"/>
              <w:lang w:eastAsia="it-IT"/>
            </w:rPr>
          </w:pPr>
          <w:r w:rsidRPr="00B130DD">
            <w:rPr>
              <w:b/>
              <w:sz w:val="18"/>
              <w:lang w:eastAsia="it-IT"/>
            </w:rPr>
            <w:t>Istituto Oncologico Veneto</w:t>
          </w:r>
        </w:p>
        <w:p w:rsidR="000E3B6E" w:rsidRPr="00B130DD" w:rsidRDefault="000E3B6E" w:rsidP="000E3B6E">
          <w:pPr>
            <w:widowControl w:val="0"/>
            <w:spacing w:before="60" w:after="40"/>
            <w:jc w:val="center"/>
            <w:rPr>
              <w:b/>
              <w:sz w:val="18"/>
              <w:lang w:eastAsia="it-IT"/>
            </w:rPr>
          </w:pPr>
          <w:r w:rsidRPr="00B130DD">
            <w:rPr>
              <w:b/>
              <w:sz w:val="18"/>
              <w:lang w:eastAsia="it-IT"/>
            </w:rPr>
            <w:t>Istituto di Ricovero e Cura a Carattere Scientifico</w:t>
          </w:r>
        </w:p>
      </w:tc>
      <w:tc>
        <w:tcPr>
          <w:tcW w:w="1139" w:type="dxa"/>
          <w:vMerge/>
        </w:tcPr>
        <w:p w:rsidR="000E3B6E" w:rsidRPr="00B130DD" w:rsidRDefault="000E3B6E" w:rsidP="000E3B6E">
          <w:pPr>
            <w:widowControl w:val="0"/>
            <w:jc w:val="right"/>
            <w:rPr>
              <w:lang w:eastAsia="it-IT"/>
            </w:rPr>
          </w:pPr>
        </w:p>
      </w:tc>
    </w:tr>
    <w:tr w:rsidR="000E3B6E" w:rsidRPr="00B130DD" w:rsidTr="00B4615C">
      <w:trPr>
        <w:cantSplit/>
        <w:jc w:val="center"/>
      </w:trPr>
      <w:tc>
        <w:tcPr>
          <w:tcW w:w="1413" w:type="dxa"/>
        </w:tcPr>
        <w:p w:rsidR="000E3B6E" w:rsidRPr="00B130DD" w:rsidRDefault="000E3B6E" w:rsidP="000E3B6E">
          <w:pPr>
            <w:widowControl w:val="0"/>
            <w:rPr>
              <w:lang w:eastAsia="it-IT"/>
            </w:rPr>
          </w:pPr>
        </w:p>
      </w:tc>
      <w:tc>
        <w:tcPr>
          <w:tcW w:w="7227" w:type="dxa"/>
          <w:vAlign w:val="center"/>
        </w:tcPr>
        <w:p w:rsidR="000E3B6E" w:rsidRPr="00B130DD" w:rsidRDefault="000E3B6E" w:rsidP="000E3B6E">
          <w:pPr>
            <w:widowControl w:val="0"/>
            <w:spacing w:before="60" w:after="40"/>
            <w:jc w:val="center"/>
            <w:rPr>
              <w:b/>
              <w:sz w:val="18"/>
              <w:lang w:eastAsia="it-IT"/>
            </w:rPr>
          </w:pPr>
        </w:p>
      </w:tc>
      <w:tc>
        <w:tcPr>
          <w:tcW w:w="1139" w:type="dxa"/>
        </w:tcPr>
        <w:p w:rsidR="000E3B6E" w:rsidRPr="00B130DD" w:rsidRDefault="000E3B6E" w:rsidP="000E3B6E">
          <w:pPr>
            <w:widowControl w:val="0"/>
            <w:jc w:val="right"/>
            <w:rPr>
              <w:lang w:eastAsia="it-IT"/>
            </w:rPr>
          </w:pPr>
        </w:p>
      </w:tc>
    </w:tr>
  </w:tbl>
  <w:p w:rsidR="000E3B6E" w:rsidRDefault="000E3B6E">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pStyle w:val="Titolo8"/>
      <w:suff w:val="nothing"/>
      <w:lvlText w:val=""/>
      <w:lvlJc w:val="left"/>
      <w:pPr>
        <w:tabs>
          <w:tab w:val="num" w:pos="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1080" w:hanging="360"/>
      </w:pPr>
      <w:rPr>
        <w:rFonts w:ascii="Symbol" w:hAnsi="Symbol" w:cs="Times New Roman" w:hint="default"/>
        <w:b/>
      </w:rPr>
    </w:lvl>
  </w:abstractNum>
  <w:abstractNum w:abstractNumId="2" w15:restartNumberingAfterBreak="0">
    <w:nsid w:val="00000003"/>
    <w:multiLevelType w:val="singleLevel"/>
    <w:tmpl w:val="00000003"/>
    <w:name w:val="WW8Num3"/>
    <w:lvl w:ilvl="0">
      <w:start w:val="1"/>
      <w:numFmt w:val="bullet"/>
      <w:lvlText w:val=""/>
      <w:lvlJc w:val="left"/>
      <w:pPr>
        <w:tabs>
          <w:tab w:val="num" w:pos="768"/>
        </w:tabs>
        <w:ind w:left="420" w:hanging="360"/>
      </w:pPr>
      <w:rPr>
        <w:rFonts w:ascii="Wingdings" w:hAnsi="Wingdings" w:cs="Symbol" w:hint="default"/>
        <w:sz w:val="18"/>
        <w:szCs w:val="18"/>
        <w:shd w:val="clear" w:color="auto" w:fill="FFFF00"/>
      </w:rPr>
    </w:lvl>
  </w:abstractNum>
  <w:abstractNum w:abstractNumId="3" w15:restartNumberingAfterBreak="0">
    <w:nsid w:val="00000004"/>
    <w:multiLevelType w:val="singleLevel"/>
    <w:tmpl w:val="00000004"/>
    <w:name w:val="WW8Num4"/>
    <w:lvl w:ilvl="0">
      <w:start w:val="1"/>
      <w:numFmt w:val="bullet"/>
      <w:lvlText w:val=""/>
      <w:lvlJc w:val="left"/>
      <w:pPr>
        <w:tabs>
          <w:tab w:val="num" w:pos="709"/>
        </w:tabs>
        <w:ind w:left="1800" w:hanging="360"/>
      </w:pPr>
      <w:rPr>
        <w:rFonts w:ascii="Wingdings" w:hAnsi="Wingdings" w:cs="Verdana" w:hint="default"/>
        <w:shd w:val="clear" w:color="auto" w:fill="FFFF00"/>
      </w:rPr>
    </w:lvl>
  </w:abstractNum>
  <w:abstractNum w:abstractNumId="4" w15:restartNumberingAfterBreak="0">
    <w:nsid w:val="00000005"/>
    <w:multiLevelType w:val="multilevel"/>
    <w:tmpl w:val="F20A0FBE"/>
    <w:name w:val="WW8Num5"/>
    <w:lvl w:ilvl="0">
      <w:start w:val="1"/>
      <w:numFmt w:val="decimal"/>
      <w:lvlText w:val="%1."/>
      <w:lvlJc w:val="left"/>
      <w:pPr>
        <w:tabs>
          <w:tab w:val="num" w:pos="360"/>
        </w:tabs>
        <w:ind w:left="360" w:hanging="360"/>
      </w:pPr>
      <w:rPr>
        <w:rFonts w:ascii="Verdana" w:hAnsi="Verdana" w:cs="Symbol" w:hint="default"/>
        <w:b/>
        <w:strike w:val="0"/>
        <w:kern w:val="18"/>
        <w:sz w:val="18"/>
        <w:szCs w:val="20"/>
      </w:rPr>
    </w:lvl>
    <w:lvl w:ilvl="1">
      <w:start w:val="1"/>
      <w:numFmt w:val="lowerLetter"/>
      <w:lvlText w:val="%2)"/>
      <w:lvlJc w:val="left"/>
      <w:pPr>
        <w:tabs>
          <w:tab w:val="num" w:pos="1222"/>
        </w:tabs>
        <w:ind w:left="1222" w:hanging="360"/>
      </w:pPr>
      <w:rPr>
        <w:rFonts w:ascii="Courier New" w:hAnsi="Courier New" w:cs="Courier New" w:hint="default"/>
      </w:rPr>
    </w:lvl>
    <w:lvl w:ilvl="2">
      <w:start w:val="1"/>
      <w:numFmt w:val="lowerRoman"/>
      <w:lvlText w:val="%3."/>
      <w:lvlJc w:val="right"/>
      <w:pPr>
        <w:tabs>
          <w:tab w:val="num" w:pos="1942"/>
        </w:tabs>
        <w:ind w:left="1942" w:hanging="180"/>
      </w:pPr>
      <w:rPr>
        <w:rFonts w:ascii="Wingdings" w:hAnsi="Wingdings" w:cs="Wingdings" w:hint="default"/>
      </w:rPr>
    </w:lvl>
    <w:lvl w:ilvl="3">
      <w:start w:val="1"/>
      <w:numFmt w:val="decimal"/>
      <w:lvlText w:val="%4."/>
      <w:lvlJc w:val="left"/>
      <w:pPr>
        <w:tabs>
          <w:tab w:val="num" w:pos="2662"/>
        </w:tabs>
        <w:ind w:left="2662" w:hanging="360"/>
      </w:pPr>
    </w:lvl>
    <w:lvl w:ilvl="4">
      <w:start w:val="1"/>
      <w:numFmt w:val="lowerLetter"/>
      <w:lvlText w:val="%5."/>
      <w:lvlJc w:val="left"/>
      <w:pPr>
        <w:tabs>
          <w:tab w:val="num" w:pos="3382"/>
        </w:tabs>
        <w:ind w:left="3382" w:hanging="360"/>
      </w:pPr>
    </w:lvl>
    <w:lvl w:ilvl="5">
      <w:start w:val="1"/>
      <w:numFmt w:val="lowerRoman"/>
      <w:lvlText w:val="%6."/>
      <w:lvlJc w:val="right"/>
      <w:pPr>
        <w:tabs>
          <w:tab w:val="num" w:pos="4102"/>
        </w:tabs>
        <w:ind w:left="4102" w:hanging="180"/>
      </w:pPr>
    </w:lvl>
    <w:lvl w:ilvl="6">
      <w:start w:val="1"/>
      <w:numFmt w:val="decimal"/>
      <w:lvlText w:val="%7."/>
      <w:lvlJc w:val="left"/>
      <w:pPr>
        <w:tabs>
          <w:tab w:val="num" w:pos="4822"/>
        </w:tabs>
        <w:ind w:left="4822" w:hanging="360"/>
      </w:pPr>
    </w:lvl>
    <w:lvl w:ilvl="7">
      <w:start w:val="1"/>
      <w:numFmt w:val="lowerLetter"/>
      <w:lvlText w:val="%8."/>
      <w:lvlJc w:val="left"/>
      <w:pPr>
        <w:tabs>
          <w:tab w:val="num" w:pos="5542"/>
        </w:tabs>
        <w:ind w:left="5542" w:hanging="360"/>
      </w:pPr>
    </w:lvl>
    <w:lvl w:ilvl="8">
      <w:start w:val="1"/>
      <w:numFmt w:val="lowerRoman"/>
      <w:lvlText w:val="%9."/>
      <w:lvlJc w:val="right"/>
      <w:pPr>
        <w:tabs>
          <w:tab w:val="num" w:pos="6262"/>
        </w:tabs>
        <w:ind w:left="6262" w:hanging="180"/>
      </w:pPr>
    </w:lvl>
  </w:abstractNum>
  <w:abstractNum w:abstractNumId="5" w15:restartNumberingAfterBreak="0">
    <w:nsid w:val="00000006"/>
    <w:multiLevelType w:val="singleLevel"/>
    <w:tmpl w:val="00000006"/>
    <w:name w:val="WW8Num9"/>
    <w:lvl w:ilvl="0">
      <w:numFmt w:val="bullet"/>
      <w:lvlText w:val="-"/>
      <w:lvlJc w:val="left"/>
      <w:pPr>
        <w:tabs>
          <w:tab w:val="num" w:pos="0"/>
        </w:tabs>
        <w:ind w:left="927" w:hanging="360"/>
      </w:pPr>
      <w:rPr>
        <w:rFonts w:ascii="Verdana" w:hAnsi="Verdana" w:cs="Verdana" w:hint="default"/>
        <w:b/>
      </w:rPr>
    </w:lvl>
  </w:abstractNum>
  <w:abstractNum w:abstractNumId="6" w15:restartNumberingAfterBreak="0">
    <w:nsid w:val="05EE3B7E"/>
    <w:multiLevelType w:val="hybridMultilevel"/>
    <w:tmpl w:val="69963A38"/>
    <w:name w:val="WW8Num42"/>
    <w:lvl w:ilvl="0" w:tplc="00000004">
      <w:start w:val="1"/>
      <w:numFmt w:val="bullet"/>
      <w:lvlText w:val=""/>
      <w:lvlJc w:val="left"/>
      <w:pPr>
        <w:tabs>
          <w:tab w:val="num" w:pos="709"/>
        </w:tabs>
        <w:ind w:left="1800" w:hanging="360"/>
      </w:pPr>
      <w:rPr>
        <w:rFonts w:ascii="Wingdings" w:hAnsi="Wingdings" w:cs="Verdana" w:hint="default"/>
        <w:shd w:val="clear" w:color="auto" w:fill="FFFF0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4980"/>
        </w:tabs>
        <w:ind w:left="4980" w:hanging="360"/>
      </w:pPr>
      <w:rPr>
        <w:rFonts w:ascii="Symbol" w:hAnsi="Symbol" w:cs="Verdana" w:hint="default"/>
        <w:shd w:val="clear" w:color="auto" w:fill="FFFF00"/>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0AC3FDD"/>
    <w:multiLevelType w:val="multilevel"/>
    <w:tmpl w:val="2E40A11C"/>
    <w:lvl w:ilvl="0">
      <w:start w:val="1"/>
      <w:numFmt w:val="bullet"/>
      <w:lvlText w:val=""/>
      <w:lvlJc w:val="left"/>
      <w:pPr>
        <w:tabs>
          <w:tab w:val="num" w:pos="709"/>
        </w:tabs>
        <w:ind w:left="1800" w:hanging="360"/>
      </w:pPr>
      <w:rPr>
        <w:rFonts w:ascii="Wingdings" w:hAnsi="Wingdings" w:cs="Verdana" w:hint="default"/>
        <w:shd w:val="clear" w:color="auto" w:fill="FFFF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720"/>
        </w:tabs>
        <w:ind w:left="720" w:hanging="360"/>
      </w:pPr>
      <w:rPr>
        <w:rFonts w:ascii="Symbol" w:hAnsi="Symbol" w:cs="Verdana" w:hint="default"/>
        <w:shd w:val="clear" w:color="auto" w:fill="FFFF00"/>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1EC4437"/>
    <w:multiLevelType w:val="hybridMultilevel"/>
    <w:tmpl w:val="6C124C1C"/>
    <w:lvl w:ilvl="0" w:tplc="43BA8FBC">
      <w:numFmt w:val="bullet"/>
      <w:lvlText w:val=""/>
      <w:lvlJc w:val="left"/>
      <w:pPr>
        <w:ind w:left="405" w:hanging="321"/>
      </w:pPr>
      <w:rPr>
        <w:rFonts w:ascii="Symbol" w:eastAsia="Symbol" w:hAnsi="Symbol" w:cs="Symbol" w:hint="default"/>
        <w:w w:val="104"/>
        <w:sz w:val="17"/>
        <w:szCs w:val="17"/>
        <w:lang w:val="it-IT" w:eastAsia="en-US" w:bidi="ar-SA"/>
      </w:rPr>
    </w:lvl>
    <w:lvl w:ilvl="1" w:tplc="9B98C0AC">
      <w:numFmt w:val="bullet"/>
      <w:lvlText w:val="•"/>
      <w:lvlJc w:val="left"/>
      <w:pPr>
        <w:ind w:left="1236" w:hanging="321"/>
      </w:pPr>
      <w:rPr>
        <w:rFonts w:hint="default"/>
        <w:lang w:val="it-IT" w:eastAsia="en-US" w:bidi="ar-SA"/>
      </w:rPr>
    </w:lvl>
    <w:lvl w:ilvl="2" w:tplc="208280A4">
      <w:numFmt w:val="bullet"/>
      <w:lvlText w:val="•"/>
      <w:lvlJc w:val="left"/>
      <w:pPr>
        <w:ind w:left="2073" w:hanging="321"/>
      </w:pPr>
      <w:rPr>
        <w:rFonts w:hint="default"/>
        <w:lang w:val="it-IT" w:eastAsia="en-US" w:bidi="ar-SA"/>
      </w:rPr>
    </w:lvl>
    <w:lvl w:ilvl="3" w:tplc="A53A3260">
      <w:numFmt w:val="bullet"/>
      <w:lvlText w:val="•"/>
      <w:lvlJc w:val="left"/>
      <w:pPr>
        <w:ind w:left="2910" w:hanging="321"/>
      </w:pPr>
      <w:rPr>
        <w:rFonts w:hint="default"/>
        <w:lang w:val="it-IT" w:eastAsia="en-US" w:bidi="ar-SA"/>
      </w:rPr>
    </w:lvl>
    <w:lvl w:ilvl="4" w:tplc="D5D003A8">
      <w:numFmt w:val="bullet"/>
      <w:lvlText w:val="•"/>
      <w:lvlJc w:val="left"/>
      <w:pPr>
        <w:ind w:left="3746" w:hanging="321"/>
      </w:pPr>
      <w:rPr>
        <w:rFonts w:hint="default"/>
        <w:lang w:val="it-IT" w:eastAsia="en-US" w:bidi="ar-SA"/>
      </w:rPr>
    </w:lvl>
    <w:lvl w:ilvl="5" w:tplc="98E63B44">
      <w:numFmt w:val="bullet"/>
      <w:lvlText w:val="•"/>
      <w:lvlJc w:val="left"/>
      <w:pPr>
        <w:ind w:left="4583" w:hanging="321"/>
      </w:pPr>
      <w:rPr>
        <w:rFonts w:hint="default"/>
        <w:lang w:val="it-IT" w:eastAsia="en-US" w:bidi="ar-SA"/>
      </w:rPr>
    </w:lvl>
    <w:lvl w:ilvl="6" w:tplc="2006DEE8">
      <w:numFmt w:val="bullet"/>
      <w:lvlText w:val="•"/>
      <w:lvlJc w:val="left"/>
      <w:pPr>
        <w:ind w:left="5420" w:hanging="321"/>
      </w:pPr>
      <w:rPr>
        <w:rFonts w:hint="default"/>
        <w:lang w:val="it-IT" w:eastAsia="en-US" w:bidi="ar-SA"/>
      </w:rPr>
    </w:lvl>
    <w:lvl w:ilvl="7" w:tplc="13B8BBFE">
      <w:numFmt w:val="bullet"/>
      <w:lvlText w:val="•"/>
      <w:lvlJc w:val="left"/>
      <w:pPr>
        <w:ind w:left="6256" w:hanging="321"/>
      </w:pPr>
      <w:rPr>
        <w:rFonts w:hint="default"/>
        <w:lang w:val="it-IT" w:eastAsia="en-US" w:bidi="ar-SA"/>
      </w:rPr>
    </w:lvl>
    <w:lvl w:ilvl="8" w:tplc="766C9CB0">
      <w:numFmt w:val="bullet"/>
      <w:lvlText w:val="•"/>
      <w:lvlJc w:val="left"/>
      <w:pPr>
        <w:ind w:left="7093" w:hanging="321"/>
      </w:pPr>
      <w:rPr>
        <w:rFonts w:hint="default"/>
        <w:lang w:val="it-IT" w:eastAsia="en-US" w:bidi="ar-SA"/>
      </w:rPr>
    </w:lvl>
  </w:abstractNum>
  <w:abstractNum w:abstractNumId="9" w15:restartNumberingAfterBreak="0">
    <w:nsid w:val="1EA85D22"/>
    <w:multiLevelType w:val="hybridMultilevel"/>
    <w:tmpl w:val="5D3675E2"/>
    <w:lvl w:ilvl="0" w:tplc="0410000F">
      <w:start w:val="1"/>
      <w:numFmt w:val="decimal"/>
      <w:lvlText w:val="%1."/>
      <w:lvlJc w:val="left"/>
      <w:pPr>
        <w:tabs>
          <w:tab w:val="num" w:pos="862"/>
        </w:tabs>
        <w:ind w:left="862" w:hanging="360"/>
      </w:pPr>
    </w:lvl>
    <w:lvl w:ilvl="1" w:tplc="04100019" w:tentative="1">
      <w:start w:val="1"/>
      <w:numFmt w:val="lowerLetter"/>
      <w:lvlText w:val="%2."/>
      <w:lvlJc w:val="left"/>
      <w:pPr>
        <w:tabs>
          <w:tab w:val="num" w:pos="1582"/>
        </w:tabs>
        <w:ind w:left="1582" w:hanging="360"/>
      </w:pPr>
    </w:lvl>
    <w:lvl w:ilvl="2" w:tplc="0410001B" w:tentative="1">
      <w:start w:val="1"/>
      <w:numFmt w:val="lowerRoman"/>
      <w:lvlText w:val="%3."/>
      <w:lvlJc w:val="right"/>
      <w:pPr>
        <w:tabs>
          <w:tab w:val="num" w:pos="2302"/>
        </w:tabs>
        <w:ind w:left="2302" w:hanging="180"/>
      </w:pPr>
    </w:lvl>
    <w:lvl w:ilvl="3" w:tplc="0410000F" w:tentative="1">
      <w:start w:val="1"/>
      <w:numFmt w:val="decimal"/>
      <w:lvlText w:val="%4."/>
      <w:lvlJc w:val="left"/>
      <w:pPr>
        <w:tabs>
          <w:tab w:val="num" w:pos="3022"/>
        </w:tabs>
        <w:ind w:left="3022" w:hanging="360"/>
      </w:pPr>
    </w:lvl>
    <w:lvl w:ilvl="4" w:tplc="04100019" w:tentative="1">
      <w:start w:val="1"/>
      <w:numFmt w:val="lowerLetter"/>
      <w:lvlText w:val="%5."/>
      <w:lvlJc w:val="left"/>
      <w:pPr>
        <w:tabs>
          <w:tab w:val="num" w:pos="3742"/>
        </w:tabs>
        <w:ind w:left="3742" w:hanging="360"/>
      </w:pPr>
    </w:lvl>
    <w:lvl w:ilvl="5" w:tplc="0410001B" w:tentative="1">
      <w:start w:val="1"/>
      <w:numFmt w:val="lowerRoman"/>
      <w:lvlText w:val="%6."/>
      <w:lvlJc w:val="right"/>
      <w:pPr>
        <w:tabs>
          <w:tab w:val="num" w:pos="4462"/>
        </w:tabs>
        <w:ind w:left="4462" w:hanging="180"/>
      </w:pPr>
    </w:lvl>
    <w:lvl w:ilvl="6" w:tplc="0410000F" w:tentative="1">
      <w:start w:val="1"/>
      <w:numFmt w:val="decimal"/>
      <w:lvlText w:val="%7."/>
      <w:lvlJc w:val="left"/>
      <w:pPr>
        <w:tabs>
          <w:tab w:val="num" w:pos="5182"/>
        </w:tabs>
        <w:ind w:left="5182" w:hanging="360"/>
      </w:pPr>
    </w:lvl>
    <w:lvl w:ilvl="7" w:tplc="04100019" w:tentative="1">
      <w:start w:val="1"/>
      <w:numFmt w:val="lowerLetter"/>
      <w:lvlText w:val="%8."/>
      <w:lvlJc w:val="left"/>
      <w:pPr>
        <w:tabs>
          <w:tab w:val="num" w:pos="5902"/>
        </w:tabs>
        <w:ind w:left="5902" w:hanging="360"/>
      </w:pPr>
    </w:lvl>
    <w:lvl w:ilvl="8" w:tplc="0410001B" w:tentative="1">
      <w:start w:val="1"/>
      <w:numFmt w:val="lowerRoman"/>
      <w:lvlText w:val="%9."/>
      <w:lvlJc w:val="right"/>
      <w:pPr>
        <w:tabs>
          <w:tab w:val="num" w:pos="6622"/>
        </w:tabs>
        <w:ind w:left="6622" w:hanging="180"/>
      </w:pPr>
    </w:lvl>
  </w:abstractNum>
  <w:abstractNum w:abstractNumId="10" w15:restartNumberingAfterBreak="0">
    <w:nsid w:val="3DBD491F"/>
    <w:multiLevelType w:val="hybridMultilevel"/>
    <w:tmpl w:val="925ECC16"/>
    <w:lvl w:ilvl="0" w:tplc="7500E5C0">
      <w:start w:val="1"/>
      <w:numFmt w:val="upperLetter"/>
      <w:lvlText w:val="%1)"/>
      <w:lvlJc w:val="left"/>
      <w:pPr>
        <w:ind w:left="1072" w:hanging="360"/>
      </w:pPr>
      <w:rPr>
        <w:rFonts w:hint="default"/>
      </w:rPr>
    </w:lvl>
    <w:lvl w:ilvl="1" w:tplc="04100019" w:tentative="1">
      <w:start w:val="1"/>
      <w:numFmt w:val="lowerLetter"/>
      <w:lvlText w:val="%2."/>
      <w:lvlJc w:val="left"/>
      <w:pPr>
        <w:ind w:left="1792" w:hanging="360"/>
      </w:pPr>
    </w:lvl>
    <w:lvl w:ilvl="2" w:tplc="0410001B" w:tentative="1">
      <w:start w:val="1"/>
      <w:numFmt w:val="lowerRoman"/>
      <w:lvlText w:val="%3."/>
      <w:lvlJc w:val="right"/>
      <w:pPr>
        <w:ind w:left="2512" w:hanging="180"/>
      </w:pPr>
    </w:lvl>
    <w:lvl w:ilvl="3" w:tplc="0410000F" w:tentative="1">
      <w:start w:val="1"/>
      <w:numFmt w:val="decimal"/>
      <w:lvlText w:val="%4."/>
      <w:lvlJc w:val="left"/>
      <w:pPr>
        <w:ind w:left="3232" w:hanging="360"/>
      </w:pPr>
    </w:lvl>
    <w:lvl w:ilvl="4" w:tplc="04100019" w:tentative="1">
      <w:start w:val="1"/>
      <w:numFmt w:val="lowerLetter"/>
      <w:lvlText w:val="%5."/>
      <w:lvlJc w:val="left"/>
      <w:pPr>
        <w:ind w:left="3952" w:hanging="360"/>
      </w:pPr>
    </w:lvl>
    <w:lvl w:ilvl="5" w:tplc="0410001B" w:tentative="1">
      <w:start w:val="1"/>
      <w:numFmt w:val="lowerRoman"/>
      <w:lvlText w:val="%6."/>
      <w:lvlJc w:val="right"/>
      <w:pPr>
        <w:ind w:left="4672" w:hanging="180"/>
      </w:pPr>
    </w:lvl>
    <w:lvl w:ilvl="6" w:tplc="0410000F" w:tentative="1">
      <w:start w:val="1"/>
      <w:numFmt w:val="decimal"/>
      <w:lvlText w:val="%7."/>
      <w:lvlJc w:val="left"/>
      <w:pPr>
        <w:ind w:left="5392" w:hanging="360"/>
      </w:pPr>
    </w:lvl>
    <w:lvl w:ilvl="7" w:tplc="04100019" w:tentative="1">
      <w:start w:val="1"/>
      <w:numFmt w:val="lowerLetter"/>
      <w:lvlText w:val="%8."/>
      <w:lvlJc w:val="left"/>
      <w:pPr>
        <w:ind w:left="6112" w:hanging="360"/>
      </w:pPr>
    </w:lvl>
    <w:lvl w:ilvl="8" w:tplc="0410001B" w:tentative="1">
      <w:start w:val="1"/>
      <w:numFmt w:val="lowerRoman"/>
      <w:lvlText w:val="%9."/>
      <w:lvlJc w:val="right"/>
      <w:pPr>
        <w:ind w:left="6832" w:hanging="180"/>
      </w:pPr>
    </w:lvl>
  </w:abstractNum>
  <w:abstractNum w:abstractNumId="11" w15:restartNumberingAfterBreak="0">
    <w:nsid w:val="49FA3BC5"/>
    <w:multiLevelType w:val="hybridMultilevel"/>
    <w:tmpl w:val="1584AA2E"/>
    <w:lvl w:ilvl="0" w:tplc="39DAB7D6">
      <w:start w:val="1"/>
      <w:numFmt w:val="lowerRoman"/>
      <w:lvlText w:val="%1)"/>
      <w:lvlJc w:val="left"/>
      <w:pPr>
        <w:tabs>
          <w:tab w:val="num" w:pos="1080"/>
        </w:tabs>
        <w:ind w:left="1080" w:hanging="72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0">
    <w:nsid w:val="51946C26"/>
    <w:multiLevelType w:val="multilevel"/>
    <w:tmpl w:val="A2F8A318"/>
    <w:lvl w:ilvl="0">
      <w:start w:val="1"/>
      <w:numFmt w:val="decimal"/>
      <w:lvlText w:val="%1."/>
      <w:lvlJc w:val="left"/>
      <w:pPr>
        <w:tabs>
          <w:tab w:val="num" w:pos="502"/>
        </w:tabs>
        <w:ind w:left="502" w:hanging="360"/>
      </w:pPr>
      <w:rPr>
        <w:rFonts w:ascii="Symbol" w:hAnsi="Symbol" w:cs="Symbol" w:hint="default"/>
        <w:b/>
        <w:strike w:val="0"/>
        <w:kern w:val="18"/>
        <w:sz w:val="18"/>
        <w:szCs w:val="18"/>
      </w:rPr>
    </w:lvl>
    <w:lvl w:ilvl="1">
      <w:start w:val="1"/>
      <w:numFmt w:val="lowerLetter"/>
      <w:lvlText w:val="%2)"/>
      <w:lvlJc w:val="left"/>
      <w:pPr>
        <w:tabs>
          <w:tab w:val="num" w:pos="1222"/>
        </w:tabs>
        <w:ind w:left="1222" w:hanging="360"/>
      </w:pPr>
      <w:rPr>
        <w:rFonts w:ascii="Courier New" w:hAnsi="Courier New" w:cs="Courier New" w:hint="default"/>
      </w:rPr>
    </w:lvl>
    <w:lvl w:ilvl="2">
      <w:start w:val="1"/>
      <w:numFmt w:val="lowerRoman"/>
      <w:lvlText w:val="%3."/>
      <w:lvlJc w:val="right"/>
      <w:pPr>
        <w:tabs>
          <w:tab w:val="num" w:pos="1942"/>
        </w:tabs>
        <w:ind w:left="1942" w:hanging="180"/>
      </w:pPr>
      <w:rPr>
        <w:rFonts w:ascii="Wingdings" w:hAnsi="Wingdings" w:cs="Wingdings" w:hint="default"/>
      </w:rPr>
    </w:lvl>
    <w:lvl w:ilvl="3">
      <w:start w:val="1"/>
      <w:numFmt w:val="decimal"/>
      <w:lvlText w:val="%4."/>
      <w:lvlJc w:val="left"/>
      <w:pPr>
        <w:tabs>
          <w:tab w:val="num" w:pos="2662"/>
        </w:tabs>
        <w:ind w:left="2662" w:hanging="360"/>
      </w:pPr>
    </w:lvl>
    <w:lvl w:ilvl="4">
      <w:start w:val="1"/>
      <w:numFmt w:val="lowerLetter"/>
      <w:lvlText w:val="%5."/>
      <w:lvlJc w:val="left"/>
      <w:pPr>
        <w:tabs>
          <w:tab w:val="num" w:pos="3382"/>
        </w:tabs>
        <w:ind w:left="3382" w:hanging="360"/>
      </w:pPr>
    </w:lvl>
    <w:lvl w:ilvl="5">
      <w:start w:val="1"/>
      <w:numFmt w:val="lowerRoman"/>
      <w:lvlText w:val="%6."/>
      <w:lvlJc w:val="right"/>
      <w:pPr>
        <w:tabs>
          <w:tab w:val="num" w:pos="4102"/>
        </w:tabs>
        <w:ind w:left="4102" w:hanging="180"/>
      </w:pPr>
    </w:lvl>
    <w:lvl w:ilvl="6">
      <w:start w:val="1"/>
      <w:numFmt w:val="decimal"/>
      <w:lvlText w:val="%7."/>
      <w:lvlJc w:val="left"/>
      <w:pPr>
        <w:tabs>
          <w:tab w:val="num" w:pos="4822"/>
        </w:tabs>
        <w:ind w:left="4822" w:hanging="360"/>
      </w:pPr>
    </w:lvl>
    <w:lvl w:ilvl="7">
      <w:start w:val="1"/>
      <w:numFmt w:val="lowerLetter"/>
      <w:lvlText w:val="%8."/>
      <w:lvlJc w:val="left"/>
      <w:pPr>
        <w:tabs>
          <w:tab w:val="num" w:pos="5542"/>
        </w:tabs>
        <w:ind w:left="5542" w:hanging="360"/>
      </w:pPr>
    </w:lvl>
    <w:lvl w:ilvl="8">
      <w:start w:val="1"/>
      <w:numFmt w:val="lowerRoman"/>
      <w:lvlText w:val="%9."/>
      <w:lvlJc w:val="right"/>
      <w:pPr>
        <w:tabs>
          <w:tab w:val="num" w:pos="6262"/>
        </w:tabs>
        <w:ind w:left="6262" w:hanging="180"/>
      </w:pPr>
    </w:lvl>
  </w:abstractNum>
  <w:abstractNum w:abstractNumId="13" w15:restartNumberingAfterBreak="0">
    <w:nsid w:val="552E7CB2"/>
    <w:multiLevelType w:val="hybridMultilevel"/>
    <w:tmpl w:val="5EEE2DD2"/>
    <w:lvl w:ilvl="0" w:tplc="446654EC">
      <w:start w:val="3"/>
      <w:numFmt w:val="bullet"/>
      <w:lvlText w:val="-"/>
      <w:lvlJc w:val="left"/>
      <w:pPr>
        <w:ind w:left="1432" w:hanging="360"/>
      </w:pPr>
      <w:rPr>
        <w:rFonts w:ascii="Verdana" w:eastAsia="Times New Roman" w:hAnsi="Verdana" w:cs="Verdana" w:hint="default"/>
      </w:rPr>
    </w:lvl>
    <w:lvl w:ilvl="1" w:tplc="04100003" w:tentative="1">
      <w:start w:val="1"/>
      <w:numFmt w:val="bullet"/>
      <w:lvlText w:val="o"/>
      <w:lvlJc w:val="left"/>
      <w:pPr>
        <w:ind w:left="2152" w:hanging="360"/>
      </w:pPr>
      <w:rPr>
        <w:rFonts w:ascii="Courier New" w:hAnsi="Courier New" w:cs="Courier New" w:hint="default"/>
      </w:rPr>
    </w:lvl>
    <w:lvl w:ilvl="2" w:tplc="04100005" w:tentative="1">
      <w:start w:val="1"/>
      <w:numFmt w:val="bullet"/>
      <w:lvlText w:val=""/>
      <w:lvlJc w:val="left"/>
      <w:pPr>
        <w:ind w:left="2872" w:hanging="360"/>
      </w:pPr>
      <w:rPr>
        <w:rFonts w:ascii="Wingdings" w:hAnsi="Wingdings" w:hint="default"/>
      </w:rPr>
    </w:lvl>
    <w:lvl w:ilvl="3" w:tplc="04100001" w:tentative="1">
      <w:start w:val="1"/>
      <w:numFmt w:val="bullet"/>
      <w:lvlText w:val=""/>
      <w:lvlJc w:val="left"/>
      <w:pPr>
        <w:ind w:left="3592" w:hanging="360"/>
      </w:pPr>
      <w:rPr>
        <w:rFonts w:ascii="Symbol" w:hAnsi="Symbol" w:hint="default"/>
      </w:rPr>
    </w:lvl>
    <w:lvl w:ilvl="4" w:tplc="04100003" w:tentative="1">
      <w:start w:val="1"/>
      <w:numFmt w:val="bullet"/>
      <w:lvlText w:val="o"/>
      <w:lvlJc w:val="left"/>
      <w:pPr>
        <w:ind w:left="4312" w:hanging="360"/>
      </w:pPr>
      <w:rPr>
        <w:rFonts w:ascii="Courier New" w:hAnsi="Courier New" w:cs="Courier New" w:hint="default"/>
      </w:rPr>
    </w:lvl>
    <w:lvl w:ilvl="5" w:tplc="04100005" w:tentative="1">
      <w:start w:val="1"/>
      <w:numFmt w:val="bullet"/>
      <w:lvlText w:val=""/>
      <w:lvlJc w:val="left"/>
      <w:pPr>
        <w:ind w:left="5032" w:hanging="360"/>
      </w:pPr>
      <w:rPr>
        <w:rFonts w:ascii="Wingdings" w:hAnsi="Wingdings" w:hint="default"/>
      </w:rPr>
    </w:lvl>
    <w:lvl w:ilvl="6" w:tplc="04100001" w:tentative="1">
      <w:start w:val="1"/>
      <w:numFmt w:val="bullet"/>
      <w:lvlText w:val=""/>
      <w:lvlJc w:val="left"/>
      <w:pPr>
        <w:ind w:left="5752" w:hanging="360"/>
      </w:pPr>
      <w:rPr>
        <w:rFonts w:ascii="Symbol" w:hAnsi="Symbol" w:hint="default"/>
      </w:rPr>
    </w:lvl>
    <w:lvl w:ilvl="7" w:tplc="04100003" w:tentative="1">
      <w:start w:val="1"/>
      <w:numFmt w:val="bullet"/>
      <w:lvlText w:val="o"/>
      <w:lvlJc w:val="left"/>
      <w:pPr>
        <w:ind w:left="6472" w:hanging="360"/>
      </w:pPr>
      <w:rPr>
        <w:rFonts w:ascii="Courier New" w:hAnsi="Courier New" w:cs="Courier New" w:hint="default"/>
      </w:rPr>
    </w:lvl>
    <w:lvl w:ilvl="8" w:tplc="04100005" w:tentative="1">
      <w:start w:val="1"/>
      <w:numFmt w:val="bullet"/>
      <w:lvlText w:val=""/>
      <w:lvlJc w:val="left"/>
      <w:pPr>
        <w:ind w:left="7192" w:hanging="360"/>
      </w:pPr>
      <w:rPr>
        <w:rFonts w:ascii="Wingdings" w:hAnsi="Wingdings" w:hint="default"/>
      </w:rPr>
    </w:lvl>
  </w:abstractNum>
  <w:abstractNum w:abstractNumId="14" w15:restartNumberingAfterBreak="0">
    <w:nsid w:val="6ACB3353"/>
    <w:multiLevelType w:val="hybridMultilevel"/>
    <w:tmpl w:val="B63EE210"/>
    <w:lvl w:ilvl="0" w:tplc="8E40A6C8">
      <w:start w:val="3"/>
      <w:numFmt w:val="bullet"/>
      <w:lvlText w:val="-"/>
      <w:lvlJc w:val="left"/>
      <w:pPr>
        <w:ind w:left="1432" w:hanging="360"/>
      </w:pPr>
      <w:rPr>
        <w:rFonts w:ascii="Times New Roman" w:eastAsia="Times New Roman" w:hAnsi="Times New Roman" w:cs="Times New Roman" w:hint="default"/>
        <w:i/>
        <w:w w:val="105"/>
      </w:rPr>
    </w:lvl>
    <w:lvl w:ilvl="1" w:tplc="04100003" w:tentative="1">
      <w:start w:val="1"/>
      <w:numFmt w:val="bullet"/>
      <w:lvlText w:val="o"/>
      <w:lvlJc w:val="left"/>
      <w:pPr>
        <w:ind w:left="2152" w:hanging="360"/>
      </w:pPr>
      <w:rPr>
        <w:rFonts w:ascii="Courier New" w:hAnsi="Courier New" w:cs="Courier New" w:hint="default"/>
      </w:rPr>
    </w:lvl>
    <w:lvl w:ilvl="2" w:tplc="04100005" w:tentative="1">
      <w:start w:val="1"/>
      <w:numFmt w:val="bullet"/>
      <w:lvlText w:val=""/>
      <w:lvlJc w:val="left"/>
      <w:pPr>
        <w:ind w:left="2872" w:hanging="360"/>
      </w:pPr>
      <w:rPr>
        <w:rFonts w:ascii="Wingdings" w:hAnsi="Wingdings" w:hint="default"/>
      </w:rPr>
    </w:lvl>
    <w:lvl w:ilvl="3" w:tplc="04100001" w:tentative="1">
      <w:start w:val="1"/>
      <w:numFmt w:val="bullet"/>
      <w:lvlText w:val=""/>
      <w:lvlJc w:val="left"/>
      <w:pPr>
        <w:ind w:left="3592" w:hanging="360"/>
      </w:pPr>
      <w:rPr>
        <w:rFonts w:ascii="Symbol" w:hAnsi="Symbol" w:hint="default"/>
      </w:rPr>
    </w:lvl>
    <w:lvl w:ilvl="4" w:tplc="04100003" w:tentative="1">
      <w:start w:val="1"/>
      <w:numFmt w:val="bullet"/>
      <w:lvlText w:val="o"/>
      <w:lvlJc w:val="left"/>
      <w:pPr>
        <w:ind w:left="4312" w:hanging="360"/>
      </w:pPr>
      <w:rPr>
        <w:rFonts w:ascii="Courier New" w:hAnsi="Courier New" w:cs="Courier New" w:hint="default"/>
      </w:rPr>
    </w:lvl>
    <w:lvl w:ilvl="5" w:tplc="04100005" w:tentative="1">
      <w:start w:val="1"/>
      <w:numFmt w:val="bullet"/>
      <w:lvlText w:val=""/>
      <w:lvlJc w:val="left"/>
      <w:pPr>
        <w:ind w:left="5032" w:hanging="360"/>
      </w:pPr>
      <w:rPr>
        <w:rFonts w:ascii="Wingdings" w:hAnsi="Wingdings" w:hint="default"/>
      </w:rPr>
    </w:lvl>
    <w:lvl w:ilvl="6" w:tplc="04100001" w:tentative="1">
      <w:start w:val="1"/>
      <w:numFmt w:val="bullet"/>
      <w:lvlText w:val=""/>
      <w:lvlJc w:val="left"/>
      <w:pPr>
        <w:ind w:left="5752" w:hanging="360"/>
      </w:pPr>
      <w:rPr>
        <w:rFonts w:ascii="Symbol" w:hAnsi="Symbol" w:hint="default"/>
      </w:rPr>
    </w:lvl>
    <w:lvl w:ilvl="7" w:tplc="04100003" w:tentative="1">
      <w:start w:val="1"/>
      <w:numFmt w:val="bullet"/>
      <w:lvlText w:val="o"/>
      <w:lvlJc w:val="left"/>
      <w:pPr>
        <w:ind w:left="6472" w:hanging="360"/>
      </w:pPr>
      <w:rPr>
        <w:rFonts w:ascii="Courier New" w:hAnsi="Courier New" w:cs="Courier New" w:hint="default"/>
      </w:rPr>
    </w:lvl>
    <w:lvl w:ilvl="8" w:tplc="04100005" w:tentative="1">
      <w:start w:val="1"/>
      <w:numFmt w:val="bullet"/>
      <w:lvlText w:val=""/>
      <w:lvlJc w:val="left"/>
      <w:pPr>
        <w:ind w:left="7192" w:hanging="360"/>
      </w:pPr>
      <w:rPr>
        <w:rFonts w:ascii="Wingdings" w:hAnsi="Wingdings" w:hint="default"/>
      </w:rPr>
    </w:lvl>
  </w:abstractNum>
  <w:abstractNum w:abstractNumId="15" w15:restartNumberingAfterBreak="0">
    <w:nsid w:val="7A9F77B2"/>
    <w:multiLevelType w:val="hybridMultilevel"/>
    <w:tmpl w:val="978C42FC"/>
    <w:lvl w:ilvl="0" w:tplc="0410000F">
      <w:start w:val="1"/>
      <w:numFmt w:val="decimal"/>
      <w:lvlText w:val="%1."/>
      <w:lvlJc w:val="left"/>
      <w:pPr>
        <w:tabs>
          <w:tab w:val="num" w:pos="928"/>
        </w:tabs>
        <w:ind w:left="928"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2"/>
  </w:num>
  <w:num w:numId="10">
    <w:abstractNumId w:val="11"/>
  </w:num>
  <w:num w:numId="11">
    <w:abstractNumId w:val="15"/>
  </w:num>
  <w:num w:numId="12">
    <w:abstractNumId w:val="9"/>
  </w:num>
  <w:num w:numId="13">
    <w:abstractNumId w:val="10"/>
  </w:num>
  <w:num w:numId="14">
    <w:abstractNumId w:val="8"/>
  </w:num>
  <w:num w:numId="15">
    <w:abstractNumId w:val="14"/>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6AC"/>
    <w:rsid w:val="0000305A"/>
    <w:rsid w:val="00005015"/>
    <w:rsid w:val="0001240A"/>
    <w:rsid w:val="000344C4"/>
    <w:rsid w:val="00036C4A"/>
    <w:rsid w:val="00050A27"/>
    <w:rsid w:val="000B425D"/>
    <w:rsid w:val="000E3B6E"/>
    <w:rsid w:val="000E7BE8"/>
    <w:rsid w:val="0010194E"/>
    <w:rsid w:val="00101D5B"/>
    <w:rsid w:val="001204B8"/>
    <w:rsid w:val="00122526"/>
    <w:rsid w:val="00130944"/>
    <w:rsid w:val="00166F91"/>
    <w:rsid w:val="00174B1B"/>
    <w:rsid w:val="00194A1A"/>
    <w:rsid w:val="00195497"/>
    <w:rsid w:val="001973D5"/>
    <w:rsid w:val="001A2347"/>
    <w:rsid w:val="001A3FA7"/>
    <w:rsid w:val="001C3E86"/>
    <w:rsid w:val="00215098"/>
    <w:rsid w:val="0021760F"/>
    <w:rsid w:val="002267E8"/>
    <w:rsid w:val="002510F8"/>
    <w:rsid w:val="00253077"/>
    <w:rsid w:val="00257555"/>
    <w:rsid w:val="00265E09"/>
    <w:rsid w:val="00270248"/>
    <w:rsid w:val="00273F73"/>
    <w:rsid w:val="00286E8E"/>
    <w:rsid w:val="002935F4"/>
    <w:rsid w:val="00293E21"/>
    <w:rsid w:val="002B4574"/>
    <w:rsid w:val="002C0E9F"/>
    <w:rsid w:val="00302ED6"/>
    <w:rsid w:val="00333943"/>
    <w:rsid w:val="00334D10"/>
    <w:rsid w:val="00380781"/>
    <w:rsid w:val="0038493D"/>
    <w:rsid w:val="003A70FB"/>
    <w:rsid w:val="003E19FD"/>
    <w:rsid w:val="003F3817"/>
    <w:rsid w:val="004351BE"/>
    <w:rsid w:val="00447CA2"/>
    <w:rsid w:val="00453D91"/>
    <w:rsid w:val="00470DCF"/>
    <w:rsid w:val="00481A9A"/>
    <w:rsid w:val="00485DCA"/>
    <w:rsid w:val="004F1EA4"/>
    <w:rsid w:val="004F232E"/>
    <w:rsid w:val="00505911"/>
    <w:rsid w:val="0051146E"/>
    <w:rsid w:val="00526D7E"/>
    <w:rsid w:val="0053391C"/>
    <w:rsid w:val="00537072"/>
    <w:rsid w:val="00572534"/>
    <w:rsid w:val="005A42BB"/>
    <w:rsid w:val="005A6E8E"/>
    <w:rsid w:val="005B3459"/>
    <w:rsid w:val="005C4A45"/>
    <w:rsid w:val="005C6D96"/>
    <w:rsid w:val="005E180D"/>
    <w:rsid w:val="005E4367"/>
    <w:rsid w:val="005E7928"/>
    <w:rsid w:val="005F6DB1"/>
    <w:rsid w:val="005F73B5"/>
    <w:rsid w:val="0064310C"/>
    <w:rsid w:val="00650DF3"/>
    <w:rsid w:val="00655609"/>
    <w:rsid w:val="006601FF"/>
    <w:rsid w:val="00663E70"/>
    <w:rsid w:val="0066655D"/>
    <w:rsid w:val="006724AE"/>
    <w:rsid w:val="006776AC"/>
    <w:rsid w:val="006C13B7"/>
    <w:rsid w:val="006D1013"/>
    <w:rsid w:val="006D46BD"/>
    <w:rsid w:val="006E1407"/>
    <w:rsid w:val="006F182E"/>
    <w:rsid w:val="006F4E03"/>
    <w:rsid w:val="0072246C"/>
    <w:rsid w:val="00725D42"/>
    <w:rsid w:val="00763206"/>
    <w:rsid w:val="007D3E0A"/>
    <w:rsid w:val="007D4ED5"/>
    <w:rsid w:val="007F54ED"/>
    <w:rsid w:val="00806882"/>
    <w:rsid w:val="008125DE"/>
    <w:rsid w:val="00814674"/>
    <w:rsid w:val="00822828"/>
    <w:rsid w:val="00867C92"/>
    <w:rsid w:val="008752B2"/>
    <w:rsid w:val="00884F5D"/>
    <w:rsid w:val="008A1024"/>
    <w:rsid w:val="008A4589"/>
    <w:rsid w:val="008B7875"/>
    <w:rsid w:val="008D3821"/>
    <w:rsid w:val="008D3EE2"/>
    <w:rsid w:val="008F7EA7"/>
    <w:rsid w:val="00910706"/>
    <w:rsid w:val="009463E4"/>
    <w:rsid w:val="009571A0"/>
    <w:rsid w:val="00963524"/>
    <w:rsid w:val="00974619"/>
    <w:rsid w:val="009A1672"/>
    <w:rsid w:val="009A1C4C"/>
    <w:rsid w:val="009A24A0"/>
    <w:rsid w:val="009A424A"/>
    <w:rsid w:val="009B2764"/>
    <w:rsid w:val="009B4012"/>
    <w:rsid w:val="009C1500"/>
    <w:rsid w:val="009F20C2"/>
    <w:rsid w:val="009F499B"/>
    <w:rsid w:val="00A06DA7"/>
    <w:rsid w:val="00A07235"/>
    <w:rsid w:val="00A10E7D"/>
    <w:rsid w:val="00A11CD5"/>
    <w:rsid w:val="00A20DDB"/>
    <w:rsid w:val="00A35B49"/>
    <w:rsid w:val="00A40406"/>
    <w:rsid w:val="00A555E5"/>
    <w:rsid w:val="00A61F24"/>
    <w:rsid w:val="00A62927"/>
    <w:rsid w:val="00A65F85"/>
    <w:rsid w:val="00A7703B"/>
    <w:rsid w:val="00A77689"/>
    <w:rsid w:val="00A84933"/>
    <w:rsid w:val="00A955B7"/>
    <w:rsid w:val="00AA313B"/>
    <w:rsid w:val="00AA31EF"/>
    <w:rsid w:val="00AB4953"/>
    <w:rsid w:val="00AD1013"/>
    <w:rsid w:val="00AD229D"/>
    <w:rsid w:val="00AE02B5"/>
    <w:rsid w:val="00AE494D"/>
    <w:rsid w:val="00AF3644"/>
    <w:rsid w:val="00B2253E"/>
    <w:rsid w:val="00B22A4A"/>
    <w:rsid w:val="00B553DD"/>
    <w:rsid w:val="00B632B7"/>
    <w:rsid w:val="00B666B8"/>
    <w:rsid w:val="00BA1848"/>
    <w:rsid w:val="00BB6AF3"/>
    <w:rsid w:val="00BD317D"/>
    <w:rsid w:val="00BF670C"/>
    <w:rsid w:val="00C063F5"/>
    <w:rsid w:val="00C079AA"/>
    <w:rsid w:val="00C207F9"/>
    <w:rsid w:val="00C349C0"/>
    <w:rsid w:val="00C4352B"/>
    <w:rsid w:val="00C64B0C"/>
    <w:rsid w:val="00C650D5"/>
    <w:rsid w:val="00C85728"/>
    <w:rsid w:val="00CA01CC"/>
    <w:rsid w:val="00CB0811"/>
    <w:rsid w:val="00CB3281"/>
    <w:rsid w:val="00D00B85"/>
    <w:rsid w:val="00D0430D"/>
    <w:rsid w:val="00D15124"/>
    <w:rsid w:val="00D27D86"/>
    <w:rsid w:val="00D27F27"/>
    <w:rsid w:val="00D31AAA"/>
    <w:rsid w:val="00D33868"/>
    <w:rsid w:val="00D42F24"/>
    <w:rsid w:val="00D47822"/>
    <w:rsid w:val="00D61272"/>
    <w:rsid w:val="00DB1E2D"/>
    <w:rsid w:val="00DC16D9"/>
    <w:rsid w:val="00DC2BEE"/>
    <w:rsid w:val="00DC2C16"/>
    <w:rsid w:val="00E03961"/>
    <w:rsid w:val="00E108EA"/>
    <w:rsid w:val="00E1787D"/>
    <w:rsid w:val="00E220DE"/>
    <w:rsid w:val="00E23C46"/>
    <w:rsid w:val="00E276FA"/>
    <w:rsid w:val="00E635DD"/>
    <w:rsid w:val="00E63CA9"/>
    <w:rsid w:val="00E7480D"/>
    <w:rsid w:val="00E92891"/>
    <w:rsid w:val="00E96030"/>
    <w:rsid w:val="00E97CC3"/>
    <w:rsid w:val="00EC4E1F"/>
    <w:rsid w:val="00EC6C78"/>
    <w:rsid w:val="00EC79C8"/>
    <w:rsid w:val="00ED66A6"/>
    <w:rsid w:val="00EE2933"/>
    <w:rsid w:val="00EE56CF"/>
    <w:rsid w:val="00F061BC"/>
    <w:rsid w:val="00F10C93"/>
    <w:rsid w:val="00F728E1"/>
    <w:rsid w:val="00F76057"/>
    <w:rsid w:val="00F90CAB"/>
    <w:rsid w:val="00F9574D"/>
    <w:rsid w:val="00FB094C"/>
    <w:rsid w:val="00FC6C91"/>
    <w:rsid w:val="00FE1436"/>
    <w:rsid w:val="00FE62BC"/>
    <w:rsid w:val="00FF0EF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E1EE84F"/>
  <w15:chartTrackingRefBased/>
  <w15:docId w15:val="{E8540B5A-0AFF-489A-9C9C-D24E4DD61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uppressAutoHyphens/>
    </w:pPr>
    <w:rPr>
      <w:rFonts w:ascii="Tahoma" w:hAnsi="Tahoma" w:cs="Tahoma"/>
      <w:kern w:val="1"/>
      <w:lang w:eastAsia="ar-SA"/>
    </w:rPr>
  </w:style>
  <w:style w:type="paragraph" w:styleId="Titolo8">
    <w:name w:val="heading 8"/>
    <w:basedOn w:val="Normale"/>
    <w:next w:val="Normale"/>
    <w:qFormat/>
    <w:pPr>
      <w:widowControl w:val="0"/>
      <w:numPr>
        <w:ilvl w:val="7"/>
        <w:numId w:val="1"/>
      </w:numPr>
      <w:autoSpaceDE w:val="0"/>
      <w:spacing w:before="240" w:after="60"/>
      <w:outlineLvl w:val="7"/>
    </w:pPr>
    <w:rPr>
      <w:rFonts w:ascii="Times New Roman" w:hAnsi="Times New Roman" w:cs="Times New Roman"/>
      <w:i/>
      <w:i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Pr>
      <w:rFonts w:hint="default"/>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ahoma" w:hAnsi="Tahoma" w:cs="Times New Roman" w:hint="default"/>
      <w:b/>
    </w:rPr>
  </w:style>
  <w:style w:type="character" w:customStyle="1" w:styleId="WW8Num3z0">
    <w:name w:val="WW8Num3z0"/>
    <w:rPr>
      <w:rFonts w:ascii="Symbol" w:hAnsi="Symbol" w:cs="Symbol" w:hint="default"/>
      <w:sz w:val="18"/>
      <w:szCs w:val="18"/>
      <w:shd w:val="clear" w:color="auto" w:fill="FFFF00"/>
    </w:rPr>
  </w:style>
  <w:style w:type="character" w:customStyle="1" w:styleId="WW8Num4z0">
    <w:name w:val="WW8Num4z0"/>
    <w:rPr>
      <w:rFonts w:ascii="Verdana" w:hAnsi="Verdana" w:cs="Verdana" w:hint="default"/>
      <w:shd w:val="clear" w:color="auto" w:fill="FFFF00"/>
    </w:rPr>
  </w:style>
  <w:style w:type="character" w:customStyle="1" w:styleId="WW8Num5z0">
    <w:name w:val="WW8Num5z0"/>
    <w:rPr>
      <w:rFonts w:ascii="Symbol" w:hAnsi="Symbol" w:cs="Symbol" w:hint="default"/>
      <w:strike/>
      <w:sz w:val="18"/>
      <w:szCs w:val="18"/>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Symbol" w:hAnsi="Symbol" w:cs="Symbol" w:hint="default"/>
      <w:b/>
      <w:strike/>
      <w:sz w:val="40"/>
      <w:szCs w:val="40"/>
      <w:shd w:val="clear" w:color="auto" w:fill="FFFF66"/>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7z0">
    <w:name w:val="WW8Num7z0"/>
    <w:rPr>
      <w:rFonts w:ascii="Verdana" w:hAnsi="Verdana" w:cs="Verdana" w:hint="default"/>
      <w:b/>
      <w:i/>
      <w:shd w:val="clear" w:color="auto" w:fill="FFFF00"/>
    </w:rPr>
  </w:style>
  <w:style w:type="character" w:customStyle="1" w:styleId="WW8Num7z1">
    <w:name w:val="WW8Num7z1"/>
  </w:style>
  <w:style w:type="character" w:customStyle="1" w:styleId="WW8Num7z2">
    <w:name w:val="WW8Num7z2"/>
  </w:style>
  <w:style w:type="character" w:customStyle="1" w:styleId="WW8Num8z0">
    <w:name w:val="WW8Num8z0"/>
    <w:rPr>
      <w:rFonts w:hint="default"/>
    </w:rPr>
  </w:style>
  <w:style w:type="character" w:customStyle="1" w:styleId="WW8Num8z1">
    <w:name w:val="WW8Num8z1"/>
  </w:style>
  <w:style w:type="character" w:customStyle="1" w:styleId="WW8Num8z2">
    <w:name w:val="WW8Num8z2"/>
  </w:style>
  <w:style w:type="character" w:customStyle="1" w:styleId="WW8Num9z0">
    <w:name w:val="WW8Num9z0"/>
    <w:rPr>
      <w:rFonts w:cs="Verdana" w:hint="default"/>
      <w:b/>
    </w:rPr>
  </w:style>
  <w:style w:type="character" w:customStyle="1" w:styleId="WW8Num10z0">
    <w:name w:val="WW8Num10z0"/>
    <w:rPr>
      <w:rFonts w:ascii="Wingdings" w:hAnsi="Wingdings" w:cs="Wingdings" w:hint="default"/>
      <w:shd w:val="clear" w:color="auto" w:fill="00FFFF"/>
    </w:rPr>
  </w:style>
  <w:style w:type="character" w:customStyle="1" w:styleId="WW8Num10z1">
    <w:name w:val="WW8Num10z1"/>
    <w:rPr>
      <w:rFonts w:ascii="Courier New" w:hAnsi="Courier New" w:cs="Courier New" w:hint="default"/>
    </w:rPr>
  </w:style>
  <w:style w:type="character" w:customStyle="1" w:styleId="WW8Num10z2">
    <w:name w:val="WW8Num10z2"/>
  </w:style>
  <w:style w:type="character" w:customStyle="1" w:styleId="WW8Num10z3">
    <w:name w:val="WW8Num10z3"/>
    <w:rPr>
      <w:rFonts w:ascii="Symbol" w:hAnsi="Symbol" w:cs="Symbol" w:hint="default"/>
    </w:rPr>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Carpredefinitoparagrafo8">
    <w:name w:val="Car. predefinito paragrafo8"/>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9z1">
    <w:name w:val="WW8Num9z1"/>
  </w:style>
  <w:style w:type="character" w:customStyle="1" w:styleId="WW8Num9z2">
    <w:name w:val="WW8Num9z2"/>
  </w:style>
  <w:style w:type="character" w:customStyle="1" w:styleId="WW8Num11z0">
    <w:name w:val="WW8Num11z0"/>
    <w:rPr>
      <w:rFonts w:ascii="Symbol" w:hAnsi="Symbol" w:cs="Symbol" w:hint="default"/>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1z3">
    <w:name w:val="WW8Num11z3"/>
    <w:rPr>
      <w:rFonts w:ascii="Symbol" w:hAnsi="Symbol" w:cs="Symbol" w:hint="default"/>
    </w:rPr>
  </w:style>
  <w:style w:type="character" w:customStyle="1" w:styleId="WW8Num12z0">
    <w:name w:val="WW8Num12z0"/>
    <w:rPr>
      <w:rFonts w:ascii="Times New Roman" w:eastAsia="Times New Roman" w:hAnsi="Times New Roman" w:cs="Times New Roman" w:hint="default"/>
    </w:rPr>
  </w:style>
  <w:style w:type="character" w:customStyle="1" w:styleId="WW8Num12z1">
    <w:name w:val="WW8Num12z1"/>
    <w:rPr>
      <w:rFonts w:ascii="Courier New" w:hAnsi="Courier New" w:cs="Courier New" w:hint="default"/>
    </w:rPr>
  </w:style>
  <w:style w:type="character" w:customStyle="1" w:styleId="WW8Num12z2">
    <w:name w:val="WW8Num12z2"/>
    <w:rPr>
      <w:rFonts w:ascii="Wingdings" w:hAnsi="Wingdings" w:cs="Wingdings" w:hint="default"/>
    </w:rPr>
  </w:style>
  <w:style w:type="character" w:customStyle="1" w:styleId="WW8Num12z3">
    <w:name w:val="WW8Num12z3"/>
    <w:rPr>
      <w:rFonts w:ascii="Symbol" w:hAnsi="Symbol" w:cs="Symbol" w:hint="defaul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Carpredefinitoparagrafo7">
    <w:name w:val="Car. predefinito paragrafo7"/>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Carpredefinitoparagrafo6">
    <w:name w:val="Car. predefinito paragrafo6"/>
  </w:style>
  <w:style w:type="character" w:customStyle="1" w:styleId="WW8Num9z3">
    <w:name w:val="WW8Num9z3"/>
  </w:style>
  <w:style w:type="character" w:customStyle="1" w:styleId="WW8Num13z0">
    <w:name w:val="WW8Num13z0"/>
    <w:rPr>
      <w:rFonts w:hint="default"/>
    </w:rPr>
  </w:style>
  <w:style w:type="character" w:customStyle="1" w:styleId="WW8Num13z1">
    <w:name w:val="WW8Num13z1"/>
  </w:style>
  <w:style w:type="character" w:customStyle="1" w:styleId="WW8Num13z2">
    <w:name w:val="WW8Num13z2"/>
  </w:style>
  <w:style w:type="character" w:customStyle="1" w:styleId="WW8Num14z0">
    <w:name w:val="WW8Num14z0"/>
    <w:rPr>
      <w:rFonts w:ascii="Symbol" w:hAnsi="Symbol" w:cs="Symbol" w:hint="default"/>
    </w:rPr>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hint="default"/>
      <w:b/>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Verdana" w:eastAsia="Calibri" w:hAnsi="Verdana" w:cs="Verdana" w:hint="default"/>
    </w:rPr>
  </w:style>
  <w:style w:type="character" w:customStyle="1" w:styleId="WW8Num16z1">
    <w:name w:val="WW8Num16z1"/>
  </w:style>
  <w:style w:type="character" w:customStyle="1" w:styleId="WW8Num16z2">
    <w:name w:val="WW8Num16z2"/>
  </w:style>
  <w:style w:type="character" w:customStyle="1" w:styleId="WW8Num17z0">
    <w:name w:val="WW8Num17z0"/>
    <w:rPr>
      <w:rFonts w:hint="default"/>
    </w:rPr>
  </w:style>
  <w:style w:type="character" w:customStyle="1" w:styleId="WW8Num17z1">
    <w:name w:val="WW8Num17z1"/>
  </w:style>
  <w:style w:type="character" w:customStyle="1" w:styleId="WW8Num17z2">
    <w:name w:val="WW8Num17z2"/>
  </w:style>
  <w:style w:type="character" w:customStyle="1" w:styleId="WW8Num18z0">
    <w:name w:val="WW8Num18z0"/>
    <w:rPr>
      <w:rFonts w:ascii="Symbol" w:hAnsi="Symbol" w:cs="Symbol" w:hint="default"/>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Times New Roman" w:eastAsia="Times New Roman" w:hAnsi="Times New Roman" w:cs="Times New Roman" w:hint="default"/>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19z3">
    <w:name w:val="WW8Num19z3"/>
    <w:rPr>
      <w:rFonts w:ascii="Symbol" w:hAnsi="Symbol" w:cs="Symbol" w:hint="default"/>
    </w:rPr>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hint="default"/>
      <w:b/>
      <w:sz w:val="24"/>
      <w:szCs w:val="24"/>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hint="default"/>
      <w:b/>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Wingdings" w:hAnsi="Wingdings" w:cs="Wingdings" w:hint="default"/>
      <w:sz w:val="18"/>
    </w:rPr>
  </w:style>
  <w:style w:type="character" w:customStyle="1" w:styleId="WW8Num23z1">
    <w:name w:val="WW8Num23z1"/>
    <w:rPr>
      <w:rFonts w:ascii="Courier New" w:hAnsi="Courier New" w:cs="Courier New" w:hint="default"/>
    </w:rPr>
  </w:style>
  <w:style w:type="character" w:customStyle="1" w:styleId="WW8Num23z2">
    <w:name w:val="WW8Num23z2"/>
    <w:rPr>
      <w:rFonts w:ascii="Wingdings" w:hAnsi="Wingdings" w:cs="Wingdings" w:hint="default"/>
    </w:rPr>
  </w:style>
  <w:style w:type="character" w:customStyle="1" w:styleId="Carpredefinitoparagrafo5">
    <w:name w:val="Car. predefinito paragrafo5"/>
  </w:style>
  <w:style w:type="character" w:customStyle="1" w:styleId="Carpredefinitoparagrafo4">
    <w:name w:val="Car. predefinito paragrafo4"/>
  </w:style>
  <w:style w:type="character" w:customStyle="1" w:styleId="Carpredefinitoparagrafo3">
    <w:name w:val="Car. predefinito paragrafo3"/>
  </w:style>
  <w:style w:type="character" w:customStyle="1" w:styleId="Carpredefinitoparagrafo2">
    <w:name w:val="Car. predefinito paragrafo2"/>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23z3">
    <w:name w:val="WW8Num23z3"/>
    <w:rPr>
      <w:rFonts w:ascii="Symbol" w:hAnsi="Symbol" w:cs="Symbol" w:hint="default"/>
    </w:rPr>
  </w:style>
  <w:style w:type="character" w:customStyle="1" w:styleId="WW8Num24z0">
    <w:name w:val="WW8Num24z0"/>
    <w:rPr>
      <w:rFonts w:hint="default"/>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hint="default"/>
      <w:b/>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hint="default"/>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hint="default"/>
      <w:b/>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ascii="Wingdings" w:hAnsi="Wingdings" w:cs="Wingdings" w:hint="default"/>
    </w:rPr>
  </w:style>
  <w:style w:type="character" w:customStyle="1" w:styleId="WW8Num29z1">
    <w:name w:val="WW8Num29z1"/>
    <w:rPr>
      <w:rFonts w:ascii="Courier New" w:hAnsi="Courier New" w:cs="Courier New" w:hint="default"/>
    </w:rPr>
  </w:style>
  <w:style w:type="character" w:customStyle="1" w:styleId="WW8Num29z3">
    <w:name w:val="WW8Num29z3"/>
    <w:rPr>
      <w:rFonts w:ascii="Symbol" w:hAnsi="Symbol" w:cs="Symbol" w:hint="default"/>
    </w:rPr>
  </w:style>
  <w:style w:type="character" w:customStyle="1" w:styleId="Carpredefinitoparagrafo1">
    <w:name w:val="Car. predefinito paragrafo1"/>
  </w:style>
  <w:style w:type="character" w:customStyle="1" w:styleId="Corpodeltesto2Carattere">
    <w:name w:val="Corpo del testo 2 Carattere"/>
    <w:rPr>
      <w:lang w:val="it-IT" w:eastAsia="ar-SA" w:bidi="ar-SA"/>
    </w:rPr>
  </w:style>
  <w:style w:type="character" w:styleId="Numeropagina">
    <w:name w:val="page number"/>
    <w:basedOn w:val="Carpredefinitoparagrafo1"/>
  </w:style>
  <w:style w:type="character" w:customStyle="1" w:styleId="Titolo8Carattere">
    <w:name w:val="Titolo 8 Carattere"/>
    <w:rPr>
      <w:i/>
      <w:iCs/>
      <w:sz w:val="24"/>
      <w:szCs w:val="24"/>
      <w:lang w:val="it-IT" w:eastAsia="ar-SA" w:bidi="ar-SA"/>
    </w:rPr>
  </w:style>
  <w:style w:type="character" w:customStyle="1" w:styleId="Rientrocorpodeltesto3Carattere">
    <w:name w:val="Rientro corpo del testo 3 Carattere"/>
    <w:rPr>
      <w:sz w:val="16"/>
      <w:szCs w:val="16"/>
      <w:lang w:val="it-IT" w:eastAsia="ar-SA" w:bidi="ar-SA"/>
    </w:rPr>
  </w:style>
  <w:style w:type="character" w:customStyle="1" w:styleId="TestonotaapidipaginaCarattere">
    <w:name w:val="Testo nota a piè di pagina Carattere"/>
    <w:rPr>
      <w:rFonts w:ascii="Tahoma" w:hAnsi="Tahoma" w:cs="Tahoma"/>
    </w:rPr>
  </w:style>
  <w:style w:type="character" w:customStyle="1" w:styleId="Caratteredellanota">
    <w:name w:val="Carattere della nota"/>
    <w:rPr>
      <w:vertAlign w:val="superscript"/>
    </w:rPr>
  </w:style>
  <w:style w:type="character" w:customStyle="1" w:styleId="Rimandonotaapidipagina1">
    <w:name w:val="Rimando nota a piè di pagina1"/>
    <w:rPr>
      <w:vertAlign w:val="superscript"/>
    </w:rPr>
  </w:style>
  <w:style w:type="character" w:customStyle="1" w:styleId="Caratterenotadichiusura">
    <w:name w:val="Carattere nota di chiusura"/>
    <w:rPr>
      <w:vertAlign w:val="superscript"/>
    </w:rPr>
  </w:style>
  <w:style w:type="character" w:customStyle="1" w:styleId="WW-Caratterenotadichiusura">
    <w:name w:val="WW-Carattere nota di chiusura"/>
  </w:style>
  <w:style w:type="character" w:customStyle="1" w:styleId="Punti">
    <w:name w:val="Punti"/>
    <w:rPr>
      <w:rFonts w:ascii="OpenSymbol" w:eastAsia="OpenSymbol" w:hAnsi="OpenSymbol" w:cs="OpenSymbol"/>
    </w:rPr>
  </w:style>
  <w:style w:type="character" w:customStyle="1" w:styleId="Rimandonotadichiusura1">
    <w:name w:val="Rimando nota di chiusura1"/>
    <w:rPr>
      <w:vertAlign w:val="superscript"/>
    </w:rPr>
  </w:style>
  <w:style w:type="character" w:styleId="Collegamentoipertestuale">
    <w:name w:val="Hyperlink"/>
    <w:rPr>
      <w:color w:val="000080"/>
      <w:u w:val="single"/>
    </w:rPr>
  </w:style>
  <w:style w:type="character" w:customStyle="1" w:styleId="Rimandonotaapidipagina2">
    <w:name w:val="Rimando nota a piè di pagina2"/>
    <w:rPr>
      <w:vertAlign w:val="superscript"/>
    </w:rPr>
  </w:style>
  <w:style w:type="character" w:customStyle="1" w:styleId="Rimandonotaapidipagina3">
    <w:name w:val="Rimando nota a piè di pagina3"/>
    <w:rPr>
      <w:vertAlign w:val="superscript"/>
    </w:rPr>
  </w:style>
  <w:style w:type="character" w:customStyle="1" w:styleId="Rimandonotadichiusura2">
    <w:name w:val="Rimando nota di chiusura2"/>
    <w:rPr>
      <w:vertAlign w:val="superscript"/>
    </w:rPr>
  </w:style>
  <w:style w:type="character" w:customStyle="1" w:styleId="Rimandonotaapidipagina4">
    <w:name w:val="Rimando nota a piè di pagina4"/>
    <w:rPr>
      <w:vertAlign w:val="superscript"/>
    </w:rPr>
  </w:style>
  <w:style w:type="character" w:customStyle="1" w:styleId="Rimandonotadichiusura3">
    <w:name w:val="Rimando nota di chiusura3"/>
    <w:rPr>
      <w:vertAlign w:val="superscript"/>
    </w:rPr>
  </w:style>
  <w:style w:type="character" w:customStyle="1" w:styleId="Rimandonotaapidipagina5">
    <w:name w:val="Rimando nota a piè di pagina5"/>
    <w:rPr>
      <w:vertAlign w:val="superscript"/>
    </w:rPr>
  </w:style>
  <w:style w:type="character" w:customStyle="1" w:styleId="Rimandonotadichiusura4">
    <w:name w:val="Rimando nota di chiusura4"/>
    <w:rPr>
      <w:vertAlign w:val="superscript"/>
    </w:rPr>
  </w:style>
  <w:style w:type="character" w:styleId="Rimandonotaapidipagina">
    <w:name w:val="footnote reference"/>
    <w:rPr>
      <w:vertAlign w:val="superscript"/>
    </w:rPr>
  </w:style>
  <w:style w:type="character" w:styleId="Rimandonotadichiusura">
    <w:name w:val="endnote reference"/>
    <w:rPr>
      <w:vertAlign w:val="superscript"/>
    </w:rPr>
  </w:style>
  <w:style w:type="paragraph" w:customStyle="1" w:styleId="Intestazione8">
    <w:name w:val="Intestazione8"/>
    <w:basedOn w:val="Normale"/>
    <w:next w:val="Corpotesto"/>
    <w:pPr>
      <w:keepNext/>
      <w:spacing w:before="240" w:after="120"/>
    </w:pPr>
    <w:rPr>
      <w:rFonts w:ascii="Arial" w:eastAsia="Arial Unicode MS" w:hAnsi="Arial" w:cs="Mangal"/>
      <w:sz w:val="28"/>
      <w:szCs w:val="28"/>
    </w:rPr>
  </w:style>
  <w:style w:type="paragraph" w:styleId="Corpotesto">
    <w:name w:val="Body Text"/>
    <w:basedOn w:val="Normale"/>
    <w:pPr>
      <w:spacing w:after="120"/>
    </w:pPr>
  </w:style>
  <w:style w:type="paragraph" w:styleId="Elenco">
    <w:name w:val="List"/>
    <w:basedOn w:val="Corpotesto"/>
    <w:rPr>
      <w:rFonts w:cs="Mangal"/>
    </w:rPr>
  </w:style>
  <w:style w:type="paragraph" w:customStyle="1" w:styleId="Didascalia8">
    <w:name w:val="Didascalia8"/>
    <w:basedOn w:val="Normale"/>
    <w:pPr>
      <w:suppressLineNumbers/>
      <w:spacing w:before="120" w:after="120"/>
    </w:pPr>
    <w:rPr>
      <w:rFonts w:cs="Mangal"/>
      <w:i/>
      <w:iCs/>
      <w:sz w:val="24"/>
      <w:szCs w:val="24"/>
    </w:rPr>
  </w:style>
  <w:style w:type="paragraph" w:customStyle="1" w:styleId="Indice">
    <w:name w:val="Indice"/>
    <w:basedOn w:val="Normale"/>
    <w:pPr>
      <w:suppressLineNumbers/>
    </w:pPr>
    <w:rPr>
      <w:rFonts w:cs="Mangal"/>
    </w:rPr>
  </w:style>
  <w:style w:type="paragraph" w:customStyle="1" w:styleId="Intestazione7">
    <w:name w:val="Intestazione7"/>
    <w:basedOn w:val="Normale"/>
    <w:next w:val="Corpotesto"/>
    <w:pPr>
      <w:keepNext/>
      <w:spacing w:before="240" w:after="120"/>
    </w:pPr>
    <w:rPr>
      <w:rFonts w:ascii="Arial" w:eastAsia="Arial Unicode MS" w:hAnsi="Arial" w:cs="Mangal"/>
      <w:sz w:val="28"/>
      <w:szCs w:val="28"/>
    </w:rPr>
  </w:style>
  <w:style w:type="paragraph" w:customStyle="1" w:styleId="Didascalia7">
    <w:name w:val="Didascalia7"/>
    <w:basedOn w:val="Normale"/>
    <w:pPr>
      <w:suppressLineNumbers/>
      <w:spacing w:before="120" w:after="120"/>
    </w:pPr>
    <w:rPr>
      <w:rFonts w:cs="Mangal"/>
      <w:i/>
      <w:iCs/>
      <w:sz w:val="24"/>
      <w:szCs w:val="24"/>
    </w:rPr>
  </w:style>
  <w:style w:type="paragraph" w:customStyle="1" w:styleId="Intestazione6">
    <w:name w:val="Intestazione6"/>
    <w:basedOn w:val="Normale"/>
    <w:next w:val="Corpotesto"/>
    <w:pPr>
      <w:keepNext/>
      <w:spacing w:before="240" w:after="120"/>
    </w:pPr>
    <w:rPr>
      <w:rFonts w:ascii="Arial" w:eastAsia="Arial Unicode MS" w:hAnsi="Arial" w:cs="Mangal"/>
      <w:sz w:val="28"/>
      <w:szCs w:val="28"/>
    </w:rPr>
  </w:style>
  <w:style w:type="paragraph" w:customStyle="1" w:styleId="Didascalia6">
    <w:name w:val="Didascalia6"/>
    <w:basedOn w:val="Normale"/>
    <w:pPr>
      <w:suppressLineNumbers/>
      <w:spacing w:before="120" w:after="120"/>
    </w:pPr>
    <w:rPr>
      <w:rFonts w:cs="Mangal"/>
      <w:i/>
      <w:iCs/>
      <w:sz w:val="24"/>
      <w:szCs w:val="24"/>
    </w:rPr>
  </w:style>
  <w:style w:type="paragraph" w:customStyle="1" w:styleId="Intestazione5">
    <w:name w:val="Intestazione5"/>
    <w:basedOn w:val="Normale"/>
    <w:next w:val="Corpotesto"/>
    <w:pPr>
      <w:keepNext/>
      <w:spacing w:before="240" w:after="120"/>
    </w:pPr>
    <w:rPr>
      <w:rFonts w:ascii="Arial" w:eastAsia="Arial Unicode MS" w:hAnsi="Arial" w:cs="Mangal"/>
      <w:sz w:val="28"/>
      <w:szCs w:val="28"/>
    </w:rPr>
  </w:style>
  <w:style w:type="paragraph" w:customStyle="1" w:styleId="Didascalia5">
    <w:name w:val="Didascalia5"/>
    <w:basedOn w:val="Normale"/>
    <w:pPr>
      <w:suppressLineNumbers/>
      <w:spacing w:before="120" w:after="120"/>
    </w:pPr>
    <w:rPr>
      <w:rFonts w:cs="Mangal"/>
      <w:i/>
      <w:iCs/>
      <w:sz w:val="24"/>
      <w:szCs w:val="24"/>
    </w:rPr>
  </w:style>
  <w:style w:type="paragraph" w:customStyle="1" w:styleId="Intestazione4">
    <w:name w:val="Intestazione4"/>
    <w:basedOn w:val="Normale"/>
    <w:next w:val="Corpotesto"/>
    <w:pPr>
      <w:keepNext/>
      <w:spacing w:before="240" w:after="120"/>
    </w:pPr>
    <w:rPr>
      <w:rFonts w:ascii="Arial" w:eastAsia="Arial Unicode MS" w:hAnsi="Arial" w:cs="Mangal"/>
      <w:sz w:val="28"/>
      <w:szCs w:val="28"/>
    </w:rPr>
  </w:style>
  <w:style w:type="paragraph" w:customStyle="1" w:styleId="Didascalia4">
    <w:name w:val="Didascalia4"/>
    <w:basedOn w:val="Normale"/>
    <w:pPr>
      <w:suppressLineNumbers/>
      <w:spacing w:before="120" w:after="120"/>
    </w:pPr>
    <w:rPr>
      <w:rFonts w:cs="Mangal"/>
      <w:i/>
      <w:iCs/>
      <w:sz w:val="24"/>
      <w:szCs w:val="24"/>
    </w:rPr>
  </w:style>
  <w:style w:type="paragraph" w:customStyle="1" w:styleId="Intestazione3">
    <w:name w:val="Intestazione3"/>
    <w:basedOn w:val="Normale"/>
    <w:next w:val="Corpotesto"/>
    <w:pPr>
      <w:keepNext/>
      <w:spacing w:before="240" w:after="120"/>
    </w:pPr>
    <w:rPr>
      <w:rFonts w:ascii="Arial" w:eastAsia="Arial Unicode MS" w:hAnsi="Arial" w:cs="Mangal"/>
      <w:sz w:val="28"/>
      <w:szCs w:val="28"/>
    </w:rPr>
  </w:style>
  <w:style w:type="paragraph" w:customStyle="1" w:styleId="Didascalia3">
    <w:name w:val="Didascalia3"/>
    <w:basedOn w:val="Normale"/>
    <w:pPr>
      <w:suppressLineNumbers/>
      <w:spacing w:before="120" w:after="120"/>
    </w:pPr>
    <w:rPr>
      <w:rFonts w:cs="Mangal"/>
      <w:i/>
      <w:iCs/>
      <w:sz w:val="24"/>
      <w:szCs w:val="24"/>
    </w:rPr>
  </w:style>
  <w:style w:type="paragraph" w:customStyle="1" w:styleId="Intestazione2">
    <w:name w:val="Intestazione2"/>
    <w:basedOn w:val="Normale"/>
    <w:next w:val="Corpotesto"/>
    <w:pPr>
      <w:keepNext/>
      <w:spacing w:before="240" w:after="120"/>
    </w:pPr>
    <w:rPr>
      <w:rFonts w:ascii="Arial" w:eastAsia="Arial Unicode MS" w:hAnsi="Arial" w:cs="Mangal"/>
      <w:sz w:val="28"/>
      <w:szCs w:val="28"/>
    </w:rPr>
  </w:style>
  <w:style w:type="paragraph" w:customStyle="1" w:styleId="Didascalia2">
    <w:name w:val="Didascalia2"/>
    <w:basedOn w:val="Normale"/>
    <w:pPr>
      <w:suppressLineNumbers/>
      <w:spacing w:before="120" w:after="120"/>
    </w:pPr>
    <w:rPr>
      <w:rFonts w:cs="Mangal"/>
      <w:i/>
      <w:iCs/>
      <w:sz w:val="24"/>
      <w:szCs w:val="24"/>
    </w:rPr>
  </w:style>
  <w:style w:type="paragraph" w:customStyle="1" w:styleId="Intestazione1">
    <w:name w:val="Intestazione1"/>
    <w:basedOn w:val="Normale"/>
    <w:next w:val="Corpotesto"/>
    <w:pPr>
      <w:keepNext/>
      <w:spacing w:before="240" w:after="120"/>
    </w:pPr>
    <w:rPr>
      <w:rFonts w:ascii="Arial" w:eastAsia="Microsoft YaHei" w:hAnsi="Arial" w:cs="Mangal"/>
      <w:sz w:val="28"/>
      <w:szCs w:val="28"/>
    </w:rPr>
  </w:style>
  <w:style w:type="paragraph" w:customStyle="1" w:styleId="Didascalia1">
    <w:name w:val="Didascalia1"/>
    <w:basedOn w:val="Normale"/>
    <w:pPr>
      <w:suppressLineNumbers/>
      <w:spacing w:before="120" w:after="120"/>
    </w:pPr>
    <w:rPr>
      <w:rFonts w:cs="Mangal"/>
      <w:i/>
      <w:iCs/>
      <w:sz w:val="24"/>
      <w:szCs w:val="24"/>
    </w:rPr>
  </w:style>
  <w:style w:type="paragraph" w:styleId="Intestazione">
    <w:name w:val="header"/>
    <w:basedOn w:val="Normale"/>
    <w:pPr>
      <w:tabs>
        <w:tab w:val="center" w:pos="4819"/>
        <w:tab w:val="right" w:pos="9638"/>
      </w:tabs>
    </w:pPr>
  </w:style>
  <w:style w:type="paragraph" w:customStyle="1" w:styleId="Corpodeltesto22">
    <w:name w:val="Corpo del testo 22"/>
    <w:basedOn w:val="Normale"/>
    <w:pPr>
      <w:widowControl w:val="0"/>
      <w:autoSpaceDE w:val="0"/>
      <w:spacing w:after="120" w:line="480" w:lineRule="auto"/>
    </w:pPr>
  </w:style>
  <w:style w:type="paragraph" w:styleId="Pidipagina">
    <w:name w:val="footer"/>
    <w:basedOn w:val="Normale"/>
    <w:pPr>
      <w:tabs>
        <w:tab w:val="center" w:pos="4819"/>
        <w:tab w:val="right" w:pos="9638"/>
      </w:tabs>
    </w:pPr>
  </w:style>
  <w:style w:type="paragraph" w:customStyle="1" w:styleId="Rientrocorpodeltesto31">
    <w:name w:val="Rientro corpo del testo 31"/>
    <w:basedOn w:val="Normale"/>
    <w:pPr>
      <w:widowControl w:val="0"/>
      <w:autoSpaceDE w:val="0"/>
      <w:spacing w:after="120"/>
      <w:ind w:left="283"/>
    </w:pPr>
    <w:rPr>
      <w:rFonts w:ascii="Times New Roman" w:hAnsi="Times New Roman" w:cs="Times New Roman"/>
      <w:sz w:val="16"/>
      <w:szCs w:val="16"/>
    </w:rPr>
  </w:style>
  <w:style w:type="paragraph" w:styleId="Testofumetto">
    <w:name w:val="Balloon Text"/>
    <w:basedOn w:val="Normale"/>
    <w:rPr>
      <w:sz w:val="16"/>
      <w:szCs w:val="16"/>
    </w:rPr>
  </w:style>
  <w:style w:type="paragraph" w:styleId="NormaleWeb">
    <w:name w:val="Normal (Web)"/>
    <w:basedOn w:val="Normale"/>
    <w:pPr>
      <w:spacing w:before="280" w:after="280"/>
    </w:pPr>
    <w:rPr>
      <w:rFonts w:ascii="Times New Roman" w:hAnsi="Times New Roman" w:cs="Times New Roman"/>
      <w:sz w:val="24"/>
      <w:szCs w:val="24"/>
    </w:rPr>
  </w:style>
  <w:style w:type="paragraph" w:customStyle="1" w:styleId="Stile11ptNonGrassettoSinistro0cmPrimariga0cm">
    <w:name w:val="Stile 11 pt Non Grassetto Sinistro:  0 cm Prima riga:  0 cm"/>
    <w:basedOn w:val="Normale"/>
    <w:pPr>
      <w:widowControl w:val="0"/>
      <w:tabs>
        <w:tab w:val="left" w:pos="567"/>
      </w:tabs>
      <w:ind w:left="900"/>
      <w:jc w:val="both"/>
    </w:pPr>
    <w:rPr>
      <w:rFonts w:ascii="Arial" w:eastAsia="Calibri" w:hAnsi="Arial" w:cs="Arial"/>
      <w:bCs/>
    </w:rPr>
  </w:style>
  <w:style w:type="paragraph" w:customStyle="1" w:styleId="Default">
    <w:name w:val="Default"/>
    <w:pPr>
      <w:suppressAutoHyphens/>
      <w:autoSpaceDE w:val="0"/>
    </w:pPr>
    <w:rPr>
      <w:rFonts w:ascii="Arial" w:eastAsia="Calibri" w:hAnsi="Arial" w:cs="Arial"/>
      <w:color w:val="000000"/>
      <w:kern w:val="1"/>
      <w:sz w:val="24"/>
      <w:szCs w:val="24"/>
      <w:lang w:eastAsia="ar-SA"/>
    </w:rPr>
  </w:style>
  <w:style w:type="paragraph" w:customStyle="1" w:styleId="Corpodeltesto21">
    <w:name w:val="Corpo del testo 21"/>
    <w:basedOn w:val="Normale"/>
    <w:pPr>
      <w:spacing w:line="360" w:lineRule="auto"/>
      <w:jc w:val="both"/>
    </w:pPr>
    <w:rPr>
      <w:rFonts w:ascii="Times New Roman" w:hAnsi="Times New Roman" w:cs="Times New Roman"/>
      <w:b/>
      <w:sz w:val="24"/>
    </w:rPr>
  </w:style>
  <w:style w:type="paragraph" w:customStyle="1" w:styleId="CarattereCarattereCarattereCarattere">
    <w:name w:val="Carattere Carattere Carattere Carattere"/>
    <w:basedOn w:val="Normale"/>
    <w:pPr>
      <w:widowControl w:val="0"/>
      <w:spacing w:line="360" w:lineRule="atLeast"/>
      <w:ind w:left="567"/>
      <w:jc w:val="both"/>
    </w:pPr>
    <w:rPr>
      <w:rFonts w:ascii="Arial" w:eastAsia="SimSun" w:hAnsi="Arial" w:cs="Arial"/>
      <w:sz w:val="24"/>
      <w:szCs w:val="24"/>
    </w:rPr>
  </w:style>
  <w:style w:type="paragraph" w:styleId="PreformattatoHTML">
    <w:name w:val="HTML Preformatted"/>
    <w:basedOn w:val="Normal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Testonotaapidipagina">
    <w:name w:val="footnote text"/>
    <w:basedOn w:val="Normale"/>
  </w:style>
  <w:style w:type="paragraph" w:customStyle="1" w:styleId="Contenutocornice">
    <w:name w:val="Contenuto cornice"/>
    <w:basedOn w:val="Corpotesto"/>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paragraph" w:styleId="Citazione">
    <w:name w:val="Quote"/>
    <w:basedOn w:val="Normale"/>
    <w:qFormat/>
    <w:pPr>
      <w:spacing w:after="283"/>
      <w:ind w:left="567" w:right="567"/>
    </w:pPr>
  </w:style>
  <w:style w:type="paragraph" w:customStyle="1" w:styleId="sdfootnote">
    <w:name w:val="sdfootnote"/>
    <w:basedOn w:val="Normale"/>
    <w:pPr>
      <w:suppressAutoHyphens w:val="0"/>
      <w:spacing w:before="280"/>
    </w:pPr>
    <w:rPr>
      <w:rFonts w:ascii="Times New Roman" w:hAnsi="Times New Roman" w:cs="Times New Roman"/>
      <w:sz w:val="24"/>
      <w:szCs w:val="24"/>
    </w:rPr>
  </w:style>
  <w:style w:type="paragraph" w:customStyle="1" w:styleId="sdendnote">
    <w:name w:val="sdendnote"/>
    <w:basedOn w:val="Normale"/>
    <w:pPr>
      <w:suppressAutoHyphens w:val="0"/>
      <w:spacing w:before="280"/>
      <w:ind w:left="284" w:hanging="284"/>
    </w:pPr>
    <w:rPr>
      <w:rFonts w:ascii="Times New Roman" w:hAnsi="Times New Roman" w:cs="Times New Roman"/>
    </w:rPr>
  </w:style>
  <w:style w:type="character" w:styleId="Rimandocommento">
    <w:name w:val="annotation reference"/>
    <w:rsid w:val="00E220DE"/>
    <w:rPr>
      <w:sz w:val="16"/>
      <w:szCs w:val="16"/>
    </w:rPr>
  </w:style>
  <w:style w:type="paragraph" w:styleId="Testocommento">
    <w:name w:val="annotation text"/>
    <w:basedOn w:val="Normale"/>
    <w:link w:val="TestocommentoCarattere"/>
    <w:rsid w:val="00E220DE"/>
    <w:rPr>
      <w:rFonts w:cs="Times New Roman"/>
      <w:lang w:val="x-none"/>
    </w:rPr>
  </w:style>
  <w:style w:type="character" w:customStyle="1" w:styleId="TestocommentoCarattere">
    <w:name w:val="Testo commento Carattere"/>
    <w:link w:val="Testocommento"/>
    <w:rsid w:val="00E220DE"/>
    <w:rPr>
      <w:rFonts w:ascii="Tahoma" w:hAnsi="Tahoma" w:cs="Tahoma"/>
      <w:kern w:val="1"/>
      <w:lang w:eastAsia="ar-SA"/>
    </w:rPr>
  </w:style>
  <w:style w:type="paragraph" w:styleId="Soggettocommento">
    <w:name w:val="annotation subject"/>
    <w:basedOn w:val="Testocommento"/>
    <w:next w:val="Testocommento"/>
    <w:link w:val="SoggettocommentoCarattere"/>
    <w:rsid w:val="00E220DE"/>
    <w:rPr>
      <w:b/>
      <w:bCs/>
    </w:rPr>
  </w:style>
  <w:style w:type="character" w:customStyle="1" w:styleId="SoggettocommentoCarattere">
    <w:name w:val="Soggetto commento Carattere"/>
    <w:link w:val="Soggettocommento"/>
    <w:rsid w:val="00E220DE"/>
    <w:rPr>
      <w:rFonts w:ascii="Tahoma" w:hAnsi="Tahoma" w:cs="Tahoma"/>
      <w:b/>
      <w:bCs/>
      <w:kern w:val="1"/>
      <w:lang w:eastAsia="ar-SA"/>
    </w:rPr>
  </w:style>
  <w:style w:type="paragraph" w:styleId="Paragrafoelenco">
    <w:name w:val="List Paragraph"/>
    <w:basedOn w:val="Normale"/>
    <w:uiPriority w:val="34"/>
    <w:qFormat/>
    <w:rsid w:val="00C64B0C"/>
    <w:pPr>
      <w:ind w:left="708"/>
    </w:pPr>
  </w:style>
  <w:style w:type="table" w:styleId="Grigliatabella">
    <w:name w:val="Table Grid"/>
    <w:basedOn w:val="Tabellanormale"/>
    <w:rsid w:val="002510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e"/>
    <w:uiPriority w:val="1"/>
    <w:qFormat/>
    <w:rsid w:val="00CB3281"/>
    <w:pPr>
      <w:widowControl w:val="0"/>
      <w:suppressAutoHyphens w:val="0"/>
      <w:autoSpaceDE w:val="0"/>
      <w:autoSpaceDN w:val="0"/>
      <w:ind w:left="85"/>
    </w:pPr>
    <w:rPr>
      <w:rFonts w:ascii="Times New Roman" w:hAnsi="Times New Roman" w:cs="Times New Roman"/>
      <w:kern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774679">
      <w:bodyDiv w:val="1"/>
      <w:marLeft w:val="0"/>
      <w:marRight w:val="0"/>
      <w:marTop w:val="0"/>
      <w:marBottom w:val="0"/>
      <w:divBdr>
        <w:top w:val="none" w:sz="0" w:space="0" w:color="auto"/>
        <w:left w:val="none" w:sz="0" w:space="0" w:color="auto"/>
        <w:bottom w:val="none" w:sz="0" w:space="0" w:color="auto"/>
        <w:right w:val="none" w:sz="0" w:space="0" w:color="auto"/>
      </w:divBdr>
      <w:divsChild>
        <w:div w:id="1504509986">
          <w:marLeft w:val="0"/>
          <w:marRight w:val="0"/>
          <w:marTop w:val="0"/>
          <w:marBottom w:val="0"/>
          <w:divBdr>
            <w:top w:val="none" w:sz="0" w:space="0" w:color="auto"/>
            <w:left w:val="none" w:sz="0" w:space="0" w:color="auto"/>
            <w:bottom w:val="none" w:sz="0" w:space="0" w:color="auto"/>
            <w:right w:val="none" w:sz="0" w:space="0" w:color="auto"/>
          </w:divBdr>
        </w:div>
        <w:div w:id="1943292825">
          <w:marLeft w:val="0"/>
          <w:marRight w:val="0"/>
          <w:marTop w:val="0"/>
          <w:marBottom w:val="0"/>
          <w:divBdr>
            <w:top w:val="none" w:sz="0" w:space="0" w:color="auto"/>
            <w:left w:val="none" w:sz="0" w:space="0" w:color="auto"/>
            <w:bottom w:val="none" w:sz="0" w:space="0" w:color="auto"/>
            <w:right w:val="none" w:sz="0" w:space="0" w:color="auto"/>
          </w:divBdr>
        </w:div>
      </w:divsChild>
    </w:div>
    <w:div w:id="935485081">
      <w:bodyDiv w:val="1"/>
      <w:marLeft w:val="0"/>
      <w:marRight w:val="0"/>
      <w:marTop w:val="0"/>
      <w:marBottom w:val="0"/>
      <w:divBdr>
        <w:top w:val="none" w:sz="0" w:space="0" w:color="auto"/>
        <w:left w:val="none" w:sz="0" w:space="0" w:color="auto"/>
        <w:bottom w:val="none" w:sz="0" w:space="0" w:color="auto"/>
        <w:right w:val="none" w:sz="0" w:space="0" w:color="auto"/>
      </w:divBdr>
      <w:divsChild>
        <w:div w:id="17573605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5461822">
      <w:bodyDiv w:val="1"/>
      <w:marLeft w:val="0"/>
      <w:marRight w:val="0"/>
      <w:marTop w:val="0"/>
      <w:marBottom w:val="0"/>
      <w:divBdr>
        <w:top w:val="none" w:sz="0" w:space="0" w:color="auto"/>
        <w:left w:val="none" w:sz="0" w:space="0" w:color="auto"/>
        <w:bottom w:val="none" w:sz="0" w:space="0" w:color="auto"/>
        <w:right w:val="none" w:sz="0" w:space="0" w:color="auto"/>
      </w:divBdr>
      <w:divsChild>
        <w:div w:id="15067468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oveneto.it/wp-content/uploads/2021/01/Codice-di-comportamento-aggiornamento-2018.pdf" TargetMode="External"/><Relationship Id="rId3" Type="http://schemas.openxmlformats.org/officeDocument/2006/relationships/settings" Target="settings.xml"/><Relationship Id="rId7" Type="http://schemas.openxmlformats.org/officeDocument/2006/relationships/hyperlink" Target="http://www.regione.veneto.it/web/lavori-pubblici/protocollo-di-legalit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3</Pages>
  <Words>1321</Words>
  <Characters>7532</Characters>
  <Application>Microsoft Office Word</Application>
  <DocSecurity>0</DocSecurity>
  <Lines>62</Lines>
  <Paragraphs>17</Paragraphs>
  <ScaleCrop>false</ScaleCrop>
  <HeadingPairs>
    <vt:vector size="2" baseType="variant">
      <vt:variant>
        <vt:lpstr>Titolo</vt:lpstr>
      </vt:variant>
      <vt:variant>
        <vt:i4>1</vt:i4>
      </vt:variant>
    </vt:vector>
  </HeadingPairs>
  <TitlesOfParts>
    <vt:vector size="1" baseType="lpstr">
      <vt:lpstr>ISTANZA DI PARTECIPAZIONE ALLA GARA</vt:lpstr>
    </vt:vector>
  </TitlesOfParts>
  <Company>Azienda Ospedaliera di Padova</Company>
  <LinksUpToDate>false</LinksUpToDate>
  <CharactersWithSpaces>8836</CharactersWithSpaces>
  <SharedDoc>false</SharedDoc>
  <HLinks>
    <vt:vector size="12" baseType="variant">
      <vt:variant>
        <vt:i4>786454</vt:i4>
      </vt:variant>
      <vt:variant>
        <vt:i4>3</vt:i4>
      </vt:variant>
      <vt:variant>
        <vt:i4>0</vt:i4>
      </vt:variant>
      <vt:variant>
        <vt:i4>5</vt:i4>
      </vt:variant>
      <vt:variant>
        <vt:lpwstr>https://www.ioveneto.it/wp-content/uploads/2021/01/Codice-di-comportamento-aggiornamento-2018.pdf</vt:lpwstr>
      </vt:variant>
      <vt:variant>
        <vt:lpwstr/>
      </vt:variant>
      <vt:variant>
        <vt:i4>6357096</vt:i4>
      </vt:variant>
      <vt:variant>
        <vt:i4>0</vt:i4>
      </vt:variant>
      <vt:variant>
        <vt:i4>0</vt:i4>
      </vt:variant>
      <vt:variant>
        <vt:i4>5</vt:i4>
      </vt:variant>
      <vt:variant>
        <vt:lpwstr>http://www.regione.veneto.it/web/lavori-pubblici/protocollo-di-legalita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ISTANZA DI PARTECIPAZIONE ALLA GARA</dc:title>
  <dc:subject/>
  <dc:creator>romualdocarlo.zamburlin</dc:creator>
  <cp:keywords/>
  <cp:lastModifiedBy>Manuela Baliello</cp:lastModifiedBy>
  <cp:revision>19</cp:revision>
  <cp:lastPrinted>2022-07-29T09:22:00Z</cp:lastPrinted>
  <dcterms:created xsi:type="dcterms:W3CDTF">2023-04-13T09:45:00Z</dcterms:created>
  <dcterms:modified xsi:type="dcterms:W3CDTF">2023-11-29T14:01:00Z</dcterms:modified>
</cp:coreProperties>
</file>