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EB57" w14:textId="6682A0E5" w:rsidR="00443AF5" w:rsidRPr="002240AC" w:rsidRDefault="002240AC" w:rsidP="002240AC">
      <w:pPr>
        <w:pStyle w:val="Titolo1"/>
        <w:rPr>
          <w:smallCaps w:val="0"/>
          <w:kern w:val="24"/>
        </w:rPr>
      </w:pPr>
      <w:r>
        <w:rPr>
          <w:smallCaps w:val="0"/>
          <w:kern w:val="24"/>
        </w:rPr>
        <w:t>Allegato 04</w:t>
      </w:r>
    </w:p>
    <w:p w14:paraId="6C6E7B0C" w14:textId="77777777" w:rsidR="002240AC" w:rsidRDefault="002240AC" w:rsidP="00A30CBB">
      <w:pPr>
        <w:pStyle w:val="Annexetitre"/>
        <w:spacing w:before="0" w:after="0"/>
        <w:rPr>
          <w:caps/>
          <w:sz w:val="16"/>
          <w:szCs w:val="16"/>
          <w:u w:val="none"/>
        </w:rPr>
      </w:pPr>
    </w:p>
    <w:p w14:paraId="133F3342" w14:textId="68464FC1" w:rsidR="00A23B3E" w:rsidRDefault="00A23B3E" w:rsidP="00A30CBB">
      <w:pPr>
        <w:pStyle w:val="Annexetitre"/>
        <w:spacing w:before="0" w:after="0"/>
      </w:pPr>
      <w:r>
        <w:rPr>
          <w:caps/>
          <w:sz w:val="16"/>
          <w:szCs w:val="16"/>
          <w:u w:val="none"/>
        </w:rPr>
        <w:t>Modello di formulario per</w:t>
      </w:r>
      <w:r w:rsidR="00960F0D">
        <w:rPr>
          <w:caps/>
          <w:sz w:val="16"/>
          <w:szCs w:val="16"/>
          <w:u w:val="none"/>
        </w:rPr>
        <w:t xml:space="preserve"> </w:t>
      </w:r>
      <w:r>
        <w:rPr>
          <w:caps/>
          <w:sz w:val="16"/>
          <w:szCs w:val="16"/>
          <w:u w:val="none"/>
        </w:rPr>
        <w:t>il documento di gara unico europeo (DGUE)</w:t>
      </w:r>
    </w:p>
    <w:p w14:paraId="7A9E24B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FF48EF4" w14:textId="77777777" w:rsidR="00A23B3E" w:rsidRDefault="00A23B3E">
      <w:pPr>
        <w:spacing w:before="0" w:after="0"/>
      </w:pPr>
    </w:p>
    <w:p w14:paraId="041CD8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1BA84A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B7F562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F19EAF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056FD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43FBC5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C29929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1E8EEF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883EDF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534B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4B516" w14:textId="77777777" w:rsidR="00A23B3E" w:rsidRDefault="00A23B3E">
            <w:r>
              <w:rPr>
                <w:rFonts w:ascii="Arial" w:hAnsi="Arial" w:cs="Arial"/>
                <w:b/>
                <w:sz w:val="14"/>
                <w:szCs w:val="14"/>
              </w:rPr>
              <w:t>Risposta:</w:t>
            </w:r>
          </w:p>
        </w:tc>
      </w:tr>
      <w:tr w:rsidR="00A23B3E" w14:paraId="64B5E87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C5E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4DC56B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7E905" w14:textId="560ACE38" w:rsidR="00A23B3E" w:rsidRPr="003A443E" w:rsidRDefault="006140FA">
            <w:pPr>
              <w:rPr>
                <w:rFonts w:ascii="Arial" w:hAnsi="Arial" w:cs="Arial"/>
                <w:color w:val="000000"/>
                <w:sz w:val="14"/>
                <w:szCs w:val="14"/>
              </w:rPr>
            </w:pPr>
            <w:r>
              <w:rPr>
                <w:rFonts w:ascii="Arial" w:hAnsi="Arial" w:cs="Arial"/>
                <w:color w:val="000000"/>
                <w:sz w:val="14"/>
                <w:szCs w:val="14"/>
              </w:rPr>
              <w:t>Istituto Oncologico Veneto IRCCS di Padova</w:t>
            </w:r>
          </w:p>
          <w:p w14:paraId="08B361A7" w14:textId="3FC5D40F" w:rsidR="00A23B3E" w:rsidRPr="003A443E" w:rsidRDefault="00C06A20">
            <w:pPr>
              <w:rPr>
                <w:color w:val="000000"/>
              </w:rPr>
            </w:pPr>
            <w:r w:rsidRPr="00C06A20">
              <w:rPr>
                <w:rFonts w:ascii="Arial" w:hAnsi="Arial" w:cs="Arial"/>
                <w:color w:val="000000"/>
                <w:sz w:val="14"/>
                <w:szCs w:val="14"/>
              </w:rPr>
              <w:t>04074560287</w:t>
            </w:r>
          </w:p>
        </w:tc>
      </w:tr>
      <w:tr w:rsidR="00A23B3E" w14:paraId="5FE18F9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3B17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BD75A" w14:textId="765EBD43" w:rsidR="00A23B3E" w:rsidRDefault="00A23B3E" w:rsidP="008A4654">
            <w:r>
              <w:rPr>
                <w:rFonts w:ascii="Arial" w:hAnsi="Arial" w:cs="Arial"/>
                <w:b/>
                <w:sz w:val="14"/>
                <w:szCs w:val="14"/>
              </w:rPr>
              <w:t>Risposta:</w:t>
            </w:r>
            <w:r w:rsidR="00C06A20">
              <w:rPr>
                <w:rFonts w:ascii="Arial" w:hAnsi="Arial" w:cs="Arial"/>
                <w:b/>
                <w:sz w:val="14"/>
                <w:szCs w:val="14"/>
              </w:rPr>
              <w:t xml:space="preserve"> </w:t>
            </w:r>
            <w:r w:rsidR="008A4654">
              <w:rPr>
                <w:rFonts w:ascii="Arial" w:hAnsi="Arial" w:cs="Arial"/>
                <w:b/>
                <w:sz w:val="14"/>
                <w:szCs w:val="14"/>
              </w:rPr>
              <w:t>lavori</w:t>
            </w:r>
            <w:r w:rsidR="00234317">
              <w:rPr>
                <w:rFonts w:ascii="Arial" w:hAnsi="Arial" w:cs="Arial"/>
                <w:b/>
                <w:sz w:val="14"/>
                <w:szCs w:val="14"/>
              </w:rPr>
              <w:t xml:space="preserve"> (accordo quadro)</w:t>
            </w:r>
            <w:bookmarkStart w:id="0" w:name="_GoBack"/>
            <w:bookmarkEnd w:id="0"/>
          </w:p>
        </w:tc>
      </w:tr>
      <w:tr w:rsidR="00A23B3E" w14:paraId="00BC1CB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E1294"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BB499" w14:textId="7186B784" w:rsidR="00A23B3E" w:rsidRPr="00690988" w:rsidRDefault="003D4259" w:rsidP="00E416CB">
            <w:pPr>
              <w:jc w:val="both"/>
              <w:rPr>
                <w:sz w:val="16"/>
                <w:szCs w:val="16"/>
              </w:rPr>
            </w:pPr>
            <w:r w:rsidRPr="003D4259">
              <w:rPr>
                <w:sz w:val="16"/>
                <w:szCs w:val="16"/>
              </w:rPr>
              <w:t>Affidamento diretto, previa acquisizione di preventivi finalizzato all’individuazione dell’operatore economico col quale sottoscrivere un accordo quadro biennale dei lavori di manutenzione straordinaria delle pavimentazioni esterne carrabili/pedonali in misto calcareo o in blocchi, presso la sede dell’Ospedale Busonera dell’Istituto Onc</w:t>
            </w:r>
            <w:r w:rsidR="00E416CB">
              <w:rPr>
                <w:sz w:val="16"/>
                <w:szCs w:val="16"/>
              </w:rPr>
              <w:t>ologico Veneto IRCCS di Padova.</w:t>
            </w:r>
          </w:p>
        </w:tc>
      </w:tr>
      <w:tr w:rsidR="00A23B3E" w14:paraId="2F5D186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7394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C4E1A" w14:textId="1991F46A" w:rsidR="00A23B3E" w:rsidRPr="00690988" w:rsidRDefault="00A01003" w:rsidP="008E4015">
            <w:r w:rsidRPr="00690988">
              <w:rPr>
                <w:rFonts w:ascii="Arial" w:hAnsi="Arial" w:cs="Arial"/>
                <w:sz w:val="14"/>
                <w:szCs w:val="14"/>
              </w:rPr>
              <w:t>IOV1252</w:t>
            </w:r>
            <w:r w:rsidR="00B165D0" w:rsidRPr="00690988">
              <w:rPr>
                <w:rFonts w:ascii="Arial" w:hAnsi="Arial" w:cs="Arial"/>
                <w:sz w:val="14"/>
                <w:szCs w:val="14"/>
              </w:rPr>
              <w:t>-1</w:t>
            </w:r>
            <w:r w:rsidR="008E4015" w:rsidRPr="00690988">
              <w:rPr>
                <w:rFonts w:ascii="Arial" w:hAnsi="Arial" w:cs="Arial"/>
                <w:sz w:val="14"/>
                <w:szCs w:val="14"/>
              </w:rPr>
              <w:t>1</w:t>
            </w:r>
            <w:r w:rsidR="008A4654" w:rsidRPr="00690988">
              <w:rPr>
                <w:rFonts w:ascii="Arial" w:hAnsi="Arial" w:cs="Arial"/>
                <w:sz w:val="14"/>
                <w:szCs w:val="14"/>
              </w:rPr>
              <w:t xml:space="preserve"> </w:t>
            </w:r>
          </w:p>
        </w:tc>
      </w:tr>
      <w:tr w:rsidR="00A23B3E" w14:paraId="738F3F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1DC3" w14:textId="77777777" w:rsidR="00A23B3E" w:rsidRPr="003A443E" w:rsidRDefault="00A23B3E">
            <w:pPr>
              <w:rPr>
                <w:rFonts w:ascii="Arial" w:hAnsi="Arial" w:cs="Arial"/>
                <w:color w:val="000000"/>
                <w:sz w:val="14"/>
                <w:szCs w:val="14"/>
              </w:rPr>
            </w:pPr>
            <w:r w:rsidRPr="00690988">
              <w:rPr>
                <w:rFonts w:ascii="Arial" w:hAnsi="Arial" w:cs="Arial"/>
                <w:color w:val="000000"/>
                <w:sz w:val="14"/>
                <w:szCs w:val="14"/>
              </w:rPr>
              <w:t>CIG</w:t>
            </w:r>
            <w:r w:rsidRPr="003A443E">
              <w:rPr>
                <w:rFonts w:ascii="Arial" w:hAnsi="Arial" w:cs="Arial"/>
                <w:color w:val="000000"/>
                <w:sz w:val="14"/>
                <w:szCs w:val="14"/>
              </w:rPr>
              <w:t xml:space="preserve"> </w:t>
            </w:r>
          </w:p>
          <w:p w14:paraId="24A5879A" w14:textId="77777777" w:rsidR="00A23B3E" w:rsidRPr="003A443E" w:rsidRDefault="00A23B3E">
            <w:pPr>
              <w:rPr>
                <w:rFonts w:ascii="Arial" w:hAnsi="Arial" w:cs="Arial"/>
                <w:color w:val="000000"/>
                <w:sz w:val="14"/>
                <w:szCs w:val="14"/>
              </w:rPr>
            </w:pPr>
            <w:r w:rsidRPr="00C16A15">
              <w:rPr>
                <w:rFonts w:ascii="Arial" w:hAnsi="Arial" w:cs="Arial"/>
                <w:color w:val="000000"/>
                <w:sz w:val="14"/>
                <w:szCs w:val="14"/>
              </w:rPr>
              <w:t>CUP (ove previsto)</w:t>
            </w:r>
          </w:p>
          <w:p w14:paraId="7D4FD6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1B471" w14:textId="092E9D64" w:rsidR="00A23B3E" w:rsidRDefault="001A36D1" w:rsidP="008E4015">
            <w:pPr>
              <w:rPr>
                <w:rFonts w:ascii="Arial" w:hAnsi="Arial" w:cs="Arial"/>
                <w:color w:val="000000"/>
                <w:sz w:val="14"/>
                <w:szCs w:val="14"/>
              </w:rPr>
            </w:pPr>
            <w:r w:rsidRPr="003A443E">
              <w:rPr>
                <w:rFonts w:ascii="Arial" w:hAnsi="Arial" w:cs="Arial"/>
                <w:color w:val="000000"/>
                <w:sz w:val="14"/>
                <w:szCs w:val="14"/>
              </w:rPr>
              <w:t xml:space="preserve"> </w:t>
            </w:r>
            <w:r w:rsidR="00690988" w:rsidRPr="00690988">
              <w:rPr>
                <w:rFonts w:ascii="Arial" w:hAnsi="Arial" w:cs="Arial"/>
                <w:color w:val="000000"/>
                <w:sz w:val="14"/>
                <w:szCs w:val="14"/>
              </w:rPr>
              <w:t>8825110727</w:t>
            </w:r>
          </w:p>
          <w:p w14:paraId="7AE663CA" w14:textId="0C3EE8EE" w:rsidR="008E4015" w:rsidRPr="00C16A15" w:rsidRDefault="008E4015" w:rsidP="00C16A15">
            <w:pPr>
              <w:rPr>
                <w:color w:val="000000"/>
                <w:u w:val="single"/>
              </w:rPr>
            </w:pPr>
            <w:r>
              <w:rPr>
                <w:rFonts w:ascii="Arial" w:hAnsi="Arial" w:cs="Arial"/>
                <w:color w:val="000000"/>
                <w:sz w:val="14"/>
                <w:szCs w:val="14"/>
              </w:rPr>
              <w:t xml:space="preserve"> </w:t>
            </w:r>
            <w:r w:rsidR="00C16A15" w:rsidRPr="00C16A15">
              <w:rPr>
                <w:rFonts w:ascii="Arial" w:hAnsi="Arial" w:cs="Arial"/>
                <w:color w:val="000000"/>
                <w:sz w:val="14"/>
                <w:szCs w:val="14"/>
                <w:u w:val="single"/>
              </w:rPr>
              <w:t>---------------</w:t>
            </w:r>
          </w:p>
        </w:tc>
      </w:tr>
    </w:tbl>
    <w:p w14:paraId="598CD2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A801C0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FBF0CC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586953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5B2EC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D5597" w14:textId="77777777" w:rsidR="00A23B3E" w:rsidRDefault="00A23B3E">
            <w:pPr>
              <w:pStyle w:val="Text1"/>
              <w:ind w:left="0"/>
            </w:pPr>
            <w:r>
              <w:rPr>
                <w:rFonts w:ascii="Arial" w:hAnsi="Arial" w:cs="Arial"/>
                <w:b/>
                <w:sz w:val="14"/>
                <w:szCs w:val="14"/>
              </w:rPr>
              <w:t>Risposta:</w:t>
            </w:r>
          </w:p>
        </w:tc>
      </w:tr>
      <w:tr w:rsidR="00A23B3E" w14:paraId="6416EF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B63B6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2DF8C" w14:textId="77777777" w:rsidR="00A23B3E" w:rsidRDefault="00A23B3E">
            <w:pPr>
              <w:pStyle w:val="Text1"/>
              <w:ind w:left="0"/>
            </w:pPr>
            <w:r>
              <w:rPr>
                <w:rFonts w:ascii="Arial" w:hAnsi="Arial" w:cs="Arial"/>
                <w:sz w:val="14"/>
                <w:szCs w:val="14"/>
              </w:rPr>
              <w:t>[   ]</w:t>
            </w:r>
          </w:p>
        </w:tc>
      </w:tr>
      <w:tr w:rsidR="00A23B3E" w14:paraId="03A09EC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115D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7B0F3D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8835AE" w14:textId="77777777" w:rsidR="00A23B3E" w:rsidRDefault="00A23B3E">
            <w:pPr>
              <w:pStyle w:val="Text1"/>
              <w:ind w:left="0"/>
              <w:rPr>
                <w:rFonts w:ascii="Arial" w:hAnsi="Arial" w:cs="Arial"/>
                <w:sz w:val="14"/>
                <w:szCs w:val="14"/>
              </w:rPr>
            </w:pPr>
            <w:r>
              <w:rPr>
                <w:rFonts w:ascii="Arial" w:hAnsi="Arial" w:cs="Arial"/>
                <w:sz w:val="14"/>
                <w:szCs w:val="14"/>
              </w:rPr>
              <w:t>[   ]</w:t>
            </w:r>
          </w:p>
          <w:p w14:paraId="06805099" w14:textId="77777777" w:rsidR="00A23B3E" w:rsidRDefault="00A23B3E">
            <w:pPr>
              <w:pStyle w:val="Text1"/>
              <w:ind w:left="0"/>
            </w:pPr>
            <w:r>
              <w:rPr>
                <w:rFonts w:ascii="Arial" w:hAnsi="Arial" w:cs="Arial"/>
                <w:sz w:val="14"/>
                <w:szCs w:val="14"/>
              </w:rPr>
              <w:t>[   ]</w:t>
            </w:r>
          </w:p>
        </w:tc>
      </w:tr>
      <w:tr w:rsidR="00A23B3E" w14:paraId="7144F7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7FD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BB755" w14:textId="77777777" w:rsidR="00A23B3E" w:rsidRDefault="00A23B3E">
            <w:pPr>
              <w:pStyle w:val="Text1"/>
              <w:ind w:left="0"/>
            </w:pPr>
            <w:r>
              <w:rPr>
                <w:rFonts w:ascii="Arial" w:hAnsi="Arial" w:cs="Arial"/>
                <w:sz w:val="14"/>
                <w:szCs w:val="14"/>
              </w:rPr>
              <w:t>[……………]</w:t>
            </w:r>
          </w:p>
        </w:tc>
      </w:tr>
      <w:tr w:rsidR="00A23B3E" w14:paraId="200F2D9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D49E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0E11EC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7673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E9AC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BD7A47" w14:textId="77777777" w:rsidR="00A23B3E" w:rsidRDefault="00A23B3E">
            <w:pPr>
              <w:pStyle w:val="Text1"/>
              <w:ind w:left="0"/>
              <w:rPr>
                <w:rFonts w:ascii="Arial" w:hAnsi="Arial" w:cs="Arial"/>
                <w:sz w:val="14"/>
                <w:szCs w:val="14"/>
              </w:rPr>
            </w:pPr>
            <w:r>
              <w:rPr>
                <w:rFonts w:ascii="Arial" w:hAnsi="Arial" w:cs="Arial"/>
                <w:sz w:val="14"/>
                <w:szCs w:val="14"/>
              </w:rPr>
              <w:t>[……………]</w:t>
            </w:r>
          </w:p>
          <w:p w14:paraId="7708F492" w14:textId="77777777" w:rsidR="00A23B3E" w:rsidRDefault="00A23B3E">
            <w:pPr>
              <w:pStyle w:val="Text1"/>
              <w:ind w:left="0"/>
              <w:rPr>
                <w:rFonts w:ascii="Arial" w:hAnsi="Arial" w:cs="Arial"/>
                <w:sz w:val="14"/>
                <w:szCs w:val="14"/>
              </w:rPr>
            </w:pPr>
            <w:r>
              <w:rPr>
                <w:rFonts w:ascii="Arial" w:hAnsi="Arial" w:cs="Arial"/>
                <w:sz w:val="14"/>
                <w:szCs w:val="14"/>
              </w:rPr>
              <w:t>[……………]</w:t>
            </w:r>
          </w:p>
          <w:p w14:paraId="2D9B6BC4" w14:textId="77777777" w:rsidR="00A23B3E" w:rsidRDefault="00A23B3E">
            <w:pPr>
              <w:pStyle w:val="Text1"/>
              <w:ind w:left="0"/>
              <w:rPr>
                <w:rFonts w:ascii="Arial" w:hAnsi="Arial" w:cs="Arial"/>
                <w:sz w:val="14"/>
                <w:szCs w:val="14"/>
              </w:rPr>
            </w:pPr>
            <w:r>
              <w:rPr>
                <w:rFonts w:ascii="Arial" w:hAnsi="Arial" w:cs="Arial"/>
                <w:sz w:val="14"/>
                <w:szCs w:val="14"/>
              </w:rPr>
              <w:t>[……………]</w:t>
            </w:r>
          </w:p>
          <w:p w14:paraId="3E82193E" w14:textId="77777777" w:rsidR="00A23B3E" w:rsidRDefault="00A23B3E">
            <w:pPr>
              <w:pStyle w:val="Text1"/>
              <w:ind w:left="0"/>
            </w:pPr>
            <w:r>
              <w:rPr>
                <w:rFonts w:ascii="Arial" w:hAnsi="Arial" w:cs="Arial"/>
                <w:sz w:val="14"/>
                <w:szCs w:val="14"/>
              </w:rPr>
              <w:t>[……………]</w:t>
            </w:r>
          </w:p>
        </w:tc>
      </w:tr>
      <w:tr w:rsidR="00A23B3E" w14:paraId="7923D2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552AC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564F0F" w14:textId="77777777" w:rsidR="00A23B3E" w:rsidRDefault="00A23B3E">
            <w:pPr>
              <w:pStyle w:val="Text1"/>
              <w:ind w:left="0"/>
            </w:pPr>
            <w:r>
              <w:rPr>
                <w:rFonts w:ascii="Arial" w:hAnsi="Arial" w:cs="Arial"/>
                <w:b/>
                <w:sz w:val="14"/>
                <w:szCs w:val="14"/>
              </w:rPr>
              <w:t>Risposta:</w:t>
            </w:r>
          </w:p>
        </w:tc>
      </w:tr>
      <w:tr w:rsidR="00A23B3E" w14:paraId="019A83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2852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2014" w14:textId="77777777" w:rsidR="00A23B3E" w:rsidRDefault="00A23B3E">
            <w:pPr>
              <w:pStyle w:val="Text1"/>
              <w:ind w:left="0"/>
            </w:pPr>
            <w:r>
              <w:rPr>
                <w:rFonts w:ascii="Arial" w:hAnsi="Arial" w:cs="Arial"/>
                <w:sz w:val="14"/>
                <w:szCs w:val="14"/>
              </w:rPr>
              <w:t>[ ] Sì [ ] No</w:t>
            </w:r>
          </w:p>
        </w:tc>
      </w:tr>
      <w:tr w:rsidR="00A23B3E" w14:paraId="625B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BC0F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B16B314" w14:textId="77777777" w:rsidR="00A23B3E" w:rsidRPr="003A443E" w:rsidRDefault="00A23B3E">
            <w:pPr>
              <w:pStyle w:val="Text1"/>
              <w:spacing w:before="0" w:after="0"/>
              <w:ind w:left="0"/>
              <w:rPr>
                <w:rFonts w:ascii="Arial" w:hAnsi="Arial" w:cs="Arial"/>
                <w:b/>
                <w:color w:val="000000"/>
                <w:sz w:val="14"/>
                <w:szCs w:val="14"/>
              </w:rPr>
            </w:pPr>
          </w:p>
          <w:p w14:paraId="50E0C218"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830146" w14:textId="77777777" w:rsidR="00A23B3E" w:rsidRPr="003A443E" w:rsidRDefault="00A23B3E">
            <w:pPr>
              <w:pStyle w:val="Text1"/>
              <w:spacing w:before="0" w:after="0"/>
              <w:ind w:left="0"/>
              <w:rPr>
                <w:rFonts w:ascii="Arial" w:hAnsi="Arial" w:cs="Arial"/>
                <w:color w:val="000000"/>
                <w:sz w:val="14"/>
                <w:szCs w:val="14"/>
              </w:rPr>
            </w:pPr>
          </w:p>
          <w:p w14:paraId="11D4C7D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B02CA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1FD8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9D76DE0" w14:textId="77777777" w:rsidR="00A23B3E" w:rsidRDefault="00A23B3E">
            <w:pPr>
              <w:pStyle w:val="Text1"/>
              <w:spacing w:before="0" w:after="0"/>
              <w:ind w:left="0"/>
              <w:rPr>
                <w:rFonts w:ascii="Arial" w:hAnsi="Arial" w:cs="Arial"/>
                <w:sz w:val="14"/>
                <w:szCs w:val="14"/>
              </w:rPr>
            </w:pPr>
          </w:p>
          <w:p w14:paraId="289ED157" w14:textId="77777777" w:rsidR="00A23B3E" w:rsidRDefault="00A23B3E">
            <w:pPr>
              <w:pStyle w:val="Text1"/>
              <w:spacing w:before="0" w:after="0"/>
              <w:ind w:left="0"/>
              <w:rPr>
                <w:rFonts w:ascii="Arial" w:hAnsi="Arial" w:cs="Arial"/>
                <w:sz w:val="14"/>
                <w:szCs w:val="14"/>
              </w:rPr>
            </w:pPr>
          </w:p>
          <w:p w14:paraId="6FD1BB76" w14:textId="77777777" w:rsidR="00A23B3E" w:rsidRDefault="00A23B3E">
            <w:pPr>
              <w:pStyle w:val="Text1"/>
              <w:spacing w:before="0" w:after="0"/>
              <w:ind w:left="0"/>
              <w:rPr>
                <w:rFonts w:ascii="Arial" w:hAnsi="Arial" w:cs="Arial"/>
                <w:sz w:val="14"/>
                <w:szCs w:val="14"/>
              </w:rPr>
            </w:pPr>
          </w:p>
          <w:p w14:paraId="5C119B4C" w14:textId="77777777" w:rsidR="00A23B3E" w:rsidRDefault="00A23B3E">
            <w:pPr>
              <w:pStyle w:val="Text1"/>
              <w:spacing w:before="0" w:after="0"/>
              <w:ind w:left="0"/>
              <w:rPr>
                <w:rFonts w:ascii="Arial" w:hAnsi="Arial" w:cs="Arial"/>
                <w:sz w:val="14"/>
                <w:szCs w:val="14"/>
              </w:rPr>
            </w:pPr>
          </w:p>
          <w:p w14:paraId="2A7F8F2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AA364CA" w14:textId="77777777" w:rsidR="00A23B3E" w:rsidRDefault="00A23B3E">
            <w:pPr>
              <w:pStyle w:val="Text1"/>
              <w:spacing w:before="0" w:after="0"/>
              <w:ind w:left="0"/>
              <w:rPr>
                <w:rFonts w:ascii="Arial" w:hAnsi="Arial" w:cs="Arial"/>
                <w:sz w:val="14"/>
                <w:szCs w:val="14"/>
              </w:rPr>
            </w:pPr>
          </w:p>
          <w:p w14:paraId="695E9E3A" w14:textId="77777777" w:rsidR="00A23B3E" w:rsidRDefault="00A23B3E">
            <w:pPr>
              <w:pStyle w:val="Text1"/>
              <w:spacing w:before="0" w:after="0"/>
              <w:ind w:left="0"/>
              <w:rPr>
                <w:rFonts w:ascii="Arial" w:hAnsi="Arial" w:cs="Arial"/>
                <w:sz w:val="14"/>
                <w:szCs w:val="14"/>
              </w:rPr>
            </w:pPr>
          </w:p>
          <w:p w14:paraId="6DE91938" w14:textId="77777777" w:rsidR="00A23B3E" w:rsidRDefault="00A23B3E">
            <w:pPr>
              <w:pStyle w:val="Text1"/>
              <w:spacing w:before="0" w:after="0"/>
              <w:ind w:left="0"/>
              <w:rPr>
                <w:rFonts w:ascii="Arial" w:hAnsi="Arial" w:cs="Arial"/>
                <w:sz w:val="14"/>
                <w:szCs w:val="14"/>
              </w:rPr>
            </w:pPr>
          </w:p>
          <w:p w14:paraId="227966B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66741FE" w14:textId="77777777" w:rsidR="00A23B3E" w:rsidRDefault="00A23B3E">
            <w:pPr>
              <w:pStyle w:val="Text1"/>
              <w:spacing w:before="0" w:after="0"/>
              <w:ind w:left="0"/>
              <w:rPr>
                <w:rFonts w:ascii="Arial" w:hAnsi="Arial" w:cs="Arial"/>
                <w:sz w:val="14"/>
                <w:szCs w:val="14"/>
              </w:rPr>
            </w:pPr>
          </w:p>
        </w:tc>
      </w:tr>
      <w:tr w:rsidR="00A23B3E" w14:paraId="73F042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135870" w14:textId="783204BE"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D34B46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9F8B219" w14:textId="77777777" w:rsidR="00A23B3E" w:rsidRPr="003A443E" w:rsidRDefault="00A23B3E">
            <w:pPr>
              <w:pStyle w:val="Text1"/>
              <w:spacing w:before="0" w:after="0"/>
              <w:ind w:left="0"/>
              <w:rPr>
                <w:rFonts w:ascii="Arial" w:hAnsi="Arial" w:cs="Arial"/>
                <w:color w:val="000000"/>
                <w:sz w:val="14"/>
                <w:szCs w:val="14"/>
              </w:rPr>
            </w:pPr>
          </w:p>
          <w:p w14:paraId="44D54026" w14:textId="31ECF7DE"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0ACE31" w14:textId="77777777" w:rsidR="00A23B3E" w:rsidRPr="003A443E" w:rsidRDefault="00A23B3E">
            <w:pPr>
              <w:pStyle w:val="Text1"/>
              <w:spacing w:before="0" w:after="0"/>
              <w:ind w:left="0"/>
              <w:rPr>
                <w:rFonts w:ascii="Arial" w:hAnsi="Arial" w:cs="Arial"/>
                <w:color w:val="000000"/>
                <w:sz w:val="12"/>
                <w:szCs w:val="12"/>
              </w:rPr>
            </w:pPr>
          </w:p>
          <w:p w14:paraId="6D95063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91C52B6" w14:textId="77777777" w:rsidR="00A23B3E" w:rsidRPr="003A443E" w:rsidRDefault="00A23B3E">
            <w:pPr>
              <w:pStyle w:val="Text1"/>
              <w:spacing w:before="0" w:after="0"/>
              <w:ind w:left="720"/>
              <w:rPr>
                <w:rFonts w:ascii="Arial" w:hAnsi="Arial" w:cs="Arial"/>
                <w:i/>
                <w:color w:val="000000"/>
                <w:sz w:val="14"/>
                <w:szCs w:val="14"/>
              </w:rPr>
            </w:pPr>
          </w:p>
          <w:p w14:paraId="1E9DC4CB" w14:textId="77777777" w:rsidR="001F35A9" w:rsidRPr="003A443E" w:rsidRDefault="001F35A9">
            <w:pPr>
              <w:pStyle w:val="Text1"/>
              <w:spacing w:before="0" w:after="0"/>
              <w:ind w:left="720"/>
              <w:rPr>
                <w:rFonts w:ascii="Arial" w:hAnsi="Arial" w:cs="Arial"/>
                <w:i/>
                <w:color w:val="000000"/>
                <w:sz w:val="14"/>
                <w:szCs w:val="14"/>
              </w:rPr>
            </w:pPr>
          </w:p>
          <w:p w14:paraId="25936DD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E8F578" w14:textId="77777777" w:rsidR="00A23B3E" w:rsidRPr="003A443E" w:rsidRDefault="00A23B3E">
            <w:pPr>
              <w:pStyle w:val="Text1"/>
              <w:spacing w:before="0" w:after="0"/>
              <w:ind w:left="284" w:hanging="284"/>
              <w:rPr>
                <w:rFonts w:ascii="Arial" w:hAnsi="Arial" w:cs="Arial"/>
                <w:color w:val="000000"/>
                <w:sz w:val="14"/>
                <w:szCs w:val="14"/>
              </w:rPr>
            </w:pPr>
          </w:p>
          <w:p w14:paraId="3B1DD0D0" w14:textId="77777777" w:rsidR="00A23B3E" w:rsidRPr="003A443E" w:rsidRDefault="00A23B3E">
            <w:pPr>
              <w:pStyle w:val="Text1"/>
              <w:spacing w:before="0" w:after="0"/>
              <w:ind w:left="284" w:hanging="284"/>
              <w:rPr>
                <w:rFonts w:ascii="Arial" w:hAnsi="Arial" w:cs="Arial"/>
                <w:color w:val="000000"/>
                <w:sz w:val="14"/>
                <w:szCs w:val="14"/>
              </w:rPr>
            </w:pPr>
          </w:p>
          <w:p w14:paraId="01E09BB3" w14:textId="77777777" w:rsidR="00A23B3E" w:rsidRPr="003A443E" w:rsidRDefault="00A23B3E">
            <w:pPr>
              <w:pStyle w:val="Text1"/>
              <w:spacing w:before="0" w:after="0"/>
              <w:ind w:left="284" w:hanging="284"/>
              <w:rPr>
                <w:rFonts w:ascii="Arial" w:hAnsi="Arial" w:cs="Arial"/>
                <w:color w:val="000000"/>
                <w:sz w:val="14"/>
                <w:szCs w:val="14"/>
              </w:rPr>
            </w:pPr>
          </w:p>
          <w:p w14:paraId="20C1D73B" w14:textId="77777777" w:rsidR="00A23B3E" w:rsidRPr="003A443E" w:rsidRDefault="00A23B3E">
            <w:pPr>
              <w:pStyle w:val="Text1"/>
              <w:spacing w:before="0" w:after="0"/>
              <w:ind w:left="284" w:hanging="284"/>
              <w:rPr>
                <w:rFonts w:ascii="Arial" w:hAnsi="Arial" w:cs="Arial"/>
                <w:color w:val="000000"/>
                <w:sz w:val="14"/>
                <w:szCs w:val="14"/>
              </w:rPr>
            </w:pPr>
          </w:p>
          <w:p w14:paraId="476AA49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13806A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D63DC1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AFED9E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DFB8A8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5FE3BA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544457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AF753" w14:textId="77777777" w:rsidR="001F35A9" w:rsidRDefault="001F35A9">
            <w:pPr>
              <w:pStyle w:val="Text1"/>
              <w:ind w:left="0"/>
              <w:rPr>
                <w:rFonts w:ascii="Arial" w:hAnsi="Arial" w:cs="Arial"/>
                <w:sz w:val="15"/>
                <w:szCs w:val="15"/>
              </w:rPr>
            </w:pPr>
          </w:p>
          <w:p w14:paraId="065EEAFF" w14:textId="77777777" w:rsidR="001F35A9" w:rsidRDefault="001F35A9">
            <w:pPr>
              <w:pStyle w:val="Text1"/>
              <w:ind w:left="0"/>
              <w:rPr>
                <w:rFonts w:ascii="Arial" w:hAnsi="Arial" w:cs="Arial"/>
                <w:sz w:val="15"/>
                <w:szCs w:val="15"/>
              </w:rPr>
            </w:pPr>
          </w:p>
          <w:p w14:paraId="0269E2D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32F763F" w14:textId="77777777" w:rsidR="00A23B3E" w:rsidRDefault="00A23B3E">
            <w:pPr>
              <w:pStyle w:val="Text1"/>
              <w:ind w:left="0"/>
              <w:rPr>
                <w:rFonts w:ascii="Arial" w:hAnsi="Arial" w:cs="Arial"/>
                <w:sz w:val="15"/>
                <w:szCs w:val="15"/>
              </w:rPr>
            </w:pPr>
          </w:p>
          <w:p w14:paraId="3ED80E34" w14:textId="77777777" w:rsidR="00A23B3E" w:rsidRDefault="00A23B3E">
            <w:pPr>
              <w:pStyle w:val="Text1"/>
              <w:ind w:left="0"/>
              <w:rPr>
                <w:rFonts w:ascii="Arial" w:hAnsi="Arial" w:cs="Arial"/>
                <w:sz w:val="15"/>
                <w:szCs w:val="15"/>
              </w:rPr>
            </w:pPr>
          </w:p>
          <w:p w14:paraId="01A5BE0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E77E3EA" w14:textId="77777777" w:rsidR="001F35A9" w:rsidRDefault="001F35A9" w:rsidP="001F35A9">
            <w:pPr>
              <w:pStyle w:val="Text1"/>
              <w:spacing w:before="0" w:after="0"/>
              <w:ind w:left="0"/>
              <w:rPr>
                <w:rFonts w:ascii="Arial" w:hAnsi="Arial" w:cs="Arial"/>
                <w:color w:val="000000"/>
                <w:sz w:val="14"/>
                <w:szCs w:val="14"/>
              </w:rPr>
            </w:pPr>
          </w:p>
          <w:p w14:paraId="686F6BE3" w14:textId="77777777" w:rsidR="001F35A9" w:rsidRDefault="001F35A9" w:rsidP="001F35A9">
            <w:pPr>
              <w:pStyle w:val="Text1"/>
              <w:spacing w:before="0" w:after="0"/>
              <w:ind w:left="0"/>
              <w:rPr>
                <w:rFonts w:ascii="Arial" w:hAnsi="Arial" w:cs="Arial"/>
                <w:color w:val="000000"/>
                <w:sz w:val="14"/>
                <w:szCs w:val="14"/>
              </w:rPr>
            </w:pPr>
          </w:p>
          <w:p w14:paraId="158ACDA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8FFCED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8ADF148" w14:textId="77777777" w:rsidR="001F35A9" w:rsidRDefault="001F35A9">
            <w:pPr>
              <w:pStyle w:val="Text1"/>
              <w:ind w:left="0"/>
              <w:rPr>
                <w:rFonts w:ascii="Arial" w:hAnsi="Arial" w:cs="Arial"/>
                <w:color w:val="000000"/>
                <w:sz w:val="14"/>
                <w:szCs w:val="14"/>
              </w:rPr>
            </w:pPr>
          </w:p>
          <w:p w14:paraId="240E2A54" w14:textId="77777777" w:rsidR="00A23B3E" w:rsidRPr="00D02B12" w:rsidRDefault="00A23B3E">
            <w:pPr>
              <w:pStyle w:val="Text1"/>
              <w:ind w:left="0"/>
              <w:rPr>
                <w:rFonts w:ascii="Arial" w:hAnsi="Arial" w:cs="Arial"/>
                <w:color w:val="auto"/>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r>
            <w:r w:rsidRPr="00D02B12">
              <w:rPr>
                <w:rFonts w:ascii="Arial" w:hAnsi="Arial" w:cs="Arial"/>
                <w:color w:val="auto"/>
                <w:sz w:val="14"/>
                <w:szCs w:val="14"/>
              </w:rPr>
              <w:t>d) [ ] Sì [ ] No</w:t>
            </w:r>
          </w:p>
          <w:p w14:paraId="4E7AA3D1" w14:textId="77777777" w:rsidR="00A23B3E" w:rsidRPr="00D02B12" w:rsidRDefault="00A23B3E">
            <w:pPr>
              <w:pStyle w:val="Text1"/>
              <w:ind w:left="0"/>
              <w:rPr>
                <w:rFonts w:ascii="Arial" w:hAnsi="Arial" w:cs="Arial"/>
                <w:color w:val="auto"/>
                <w:sz w:val="14"/>
                <w:szCs w:val="14"/>
                <w:highlight w:val="yellow"/>
              </w:rPr>
            </w:pPr>
          </w:p>
          <w:p w14:paraId="51EB77D2" w14:textId="77777777" w:rsidR="00A23B3E" w:rsidRPr="00D02B12" w:rsidRDefault="00A23B3E">
            <w:pPr>
              <w:pStyle w:val="Text1"/>
              <w:ind w:left="0"/>
              <w:rPr>
                <w:rFonts w:ascii="Arial" w:hAnsi="Arial" w:cs="Arial"/>
                <w:color w:val="auto"/>
                <w:sz w:val="14"/>
                <w:szCs w:val="14"/>
                <w:highlight w:val="yellow"/>
              </w:rPr>
            </w:pPr>
          </w:p>
          <w:p w14:paraId="51608689" w14:textId="77777777" w:rsidR="00A23B3E" w:rsidRDefault="00A23B3E">
            <w:pPr>
              <w:pStyle w:val="Text1"/>
              <w:ind w:left="0"/>
              <w:rPr>
                <w:rFonts w:ascii="Arial" w:hAnsi="Arial" w:cs="Arial"/>
                <w:sz w:val="14"/>
                <w:szCs w:val="14"/>
              </w:rPr>
            </w:pPr>
          </w:p>
          <w:p w14:paraId="7F16080A" w14:textId="77777777" w:rsidR="00A23B3E" w:rsidRDefault="00A23B3E">
            <w:pPr>
              <w:pStyle w:val="Text1"/>
              <w:ind w:left="0"/>
              <w:rPr>
                <w:rFonts w:ascii="Arial" w:hAnsi="Arial" w:cs="Arial"/>
                <w:sz w:val="14"/>
                <w:szCs w:val="14"/>
              </w:rPr>
            </w:pPr>
          </w:p>
          <w:p w14:paraId="0B3F5269" w14:textId="77777777" w:rsidR="001F35A9" w:rsidRDefault="001F35A9">
            <w:pPr>
              <w:pStyle w:val="Text1"/>
              <w:ind w:left="0"/>
              <w:rPr>
                <w:rFonts w:ascii="Arial" w:hAnsi="Arial" w:cs="Arial"/>
                <w:sz w:val="14"/>
                <w:szCs w:val="14"/>
              </w:rPr>
            </w:pPr>
          </w:p>
          <w:p w14:paraId="1749337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E48A509" w14:textId="77777777" w:rsidR="00A23B3E" w:rsidRDefault="00A23B3E" w:rsidP="005309A4">
            <w:pPr>
              <w:pStyle w:val="Text1"/>
              <w:spacing w:before="0"/>
              <w:ind w:left="0"/>
            </w:pPr>
            <w:r>
              <w:rPr>
                <w:rFonts w:ascii="Arial" w:hAnsi="Arial" w:cs="Arial"/>
                <w:sz w:val="14"/>
                <w:szCs w:val="14"/>
              </w:rPr>
              <w:t>[………..…][…………][……….…][……….…]</w:t>
            </w:r>
          </w:p>
        </w:tc>
      </w:tr>
      <w:tr w:rsidR="00A23B3E" w14:paraId="16C0CAE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AE32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529363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910ECA2" w14:textId="6AEDC973"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953063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121BC67" w14:textId="77777777" w:rsidR="00A23B3E" w:rsidRPr="003A443E" w:rsidRDefault="00A23B3E">
            <w:pPr>
              <w:pStyle w:val="Text1"/>
              <w:spacing w:before="0" w:after="0"/>
              <w:ind w:left="0"/>
              <w:rPr>
                <w:rFonts w:ascii="Arial" w:hAnsi="Arial" w:cs="Arial"/>
                <w:color w:val="000000"/>
                <w:sz w:val="14"/>
                <w:szCs w:val="14"/>
              </w:rPr>
            </w:pPr>
          </w:p>
          <w:p w14:paraId="2645882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484CD48" w14:textId="77777777" w:rsidR="00A23B3E" w:rsidRPr="003A443E" w:rsidRDefault="00A23B3E">
            <w:pPr>
              <w:pStyle w:val="Text1"/>
              <w:spacing w:before="0" w:after="0"/>
              <w:ind w:left="720"/>
              <w:rPr>
                <w:rFonts w:ascii="Arial" w:hAnsi="Arial" w:cs="Arial"/>
                <w:i/>
                <w:color w:val="000000"/>
                <w:sz w:val="14"/>
                <w:szCs w:val="14"/>
              </w:rPr>
            </w:pPr>
          </w:p>
          <w:p w14:paraId="05C414D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E5FE268" w14:textId="77777777" w:rsidR="00A23B3E" w:rsidRPr="003A443E" w:rsidRDefault="00A23B3E">
            <w:pPr>
              <w:pStyle w:val="Text1"/>
              <w:spacing w:before="0" w:after="0"/>
              <w:ind w:left="284" w:hanging="284"/>
              <w:rPr>
                <w:rFonts w:ascii="Arial" w:hAnsi="Arial" w:cs="Arial"/>
                <w:color w:val="000000"/>
                <w:sz w:val="14"/>
                <w:szCs w:val="14"/>
              </w:rPr>
            </w:pPr>
          </w:p>
          <w:p w14:paraId="4F7D7E01" w14:textId="77777777" w:rsidR="001F35A9" w:rsidRPr="003A443E" w:rsidRDefault="001F35A9">
            <w:pPr>
              <w:pStyle w:val="Text1"/>
              <w:spacing w:before="0" w:after="0"/>
              <w:ind w:left="284" w:hanging="284"/>
              <w:rPr>
                <w:rFonts w:ascii="Arial" w:hAnsi="Arial" w:cs="Arial"/>
                <w:color w:val="000000"/>
                <w:sz w:val="14"/>
                <w:szCs w:val="14"/>
              </w:rPr>
            </w:pPr>
          </w:p>
          <w:p w14:paraId="1C57DE7B" w14:textId="77777777" w:rsidR="001F35A9" w:rsidRPr="003A443E" w:rsidRDefault="001F35A9">
            <w:pPr>
              <w:pStyle w:val="Text1"/>
              <w:spacing w:before="0" w:after="0"/>
              <w:ind w:left="284" w:hanging="284"/>
              <w:rPr>
                <w:rFonts w:ascii="Arial" w:hAnsi="Arial" w:cs="Arial"/>
                <w:color w:val="000000"/>
                <w:sz w:val="14"/>
                <w:szCs w:val="14"/>
              </w:rPr>
            </w:pPr>
          </w:p>
          <w:p w14:paraId="71FEE0A8" w14:textId="77777777" w:rsidR="001F35A9" w:rsidRPr="003A443E" w:rsidRDefault="001F35A9">
            <w:pPr>
              <w:pStyle w:val="Text1"/>
              <w:spacing w:before="0" w:after="0"/>
              <w:ind w:left="284" w:hanging="284"/>
              <w:rPr>
                <w:rFonts w:ascii="Arial" w:hAnsi="Arial" w:cs="Arial"/>
                <w:color w:val="000000"/>
                <w:sz w:val="14"/>
                <w:szCs w:val="14"/>
              </w:rPr>
            </w:pPr>
          </w:p>
          <w:p w14:paraId="59FD9447" w14:textId="77777777" w:rsidR="001F35A9" w:rsidRPr="003A443E" w:rsidRDefault="001F35A9">
            <w:pPr>
              <w:pStyle w:val="Text1"/>
              <w:spacing w:before="0" w:after="0"/>
              <w:ind w:left="284" w:hanging="284"/>
              <w:rPr>
                <w:rFonts w:ascii="Arial" w:hAnsi="Arial" w:cs="Arial"/>
                <w:color w:val="000000"/>
                <w:sz w:val="14"/>
                <w:szCs w:val="14"/>
              </w:rPr>
            </w:pPr>
          </w:p>
          <w:p w14:paraId="702E3C62" w14:textId="77777777" w:rsidR="00A23B3E" w:rsidRPr="003A443E" w:rsidRDefault="00A23B3E">
            <w:pPr>
              <w:pStyle w:val="Text1"/>
              <w:spacing w:before="0" w:after="0"/>
              <w:ind w:left="284" w:hanging="284"/>
              <w:rPr>
                <w:rFonts w:ascii="Arial" w:hAnsi="Arial" w:cs="Arial"/>
                <w:color w:val="000000"/>
                <w:sz w:val="14"/>
                <w:szCs w:val="14"/>
              </w:rPr>
            </w:pPr>
          </w:p>
          <w:p w14:paraId="38CF7E9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B37BABA" w14:textId="77777777" w:rsidR="00A23B3E" w:rsidRPr="003A443E" w:rsidRDefault="00A23B3E">
            <w:pPr>
              <w:pStyle w:val="Text1"/>
              <w:spacing w:before="0" w:after="0"/>
              <w:ind w:left="284" w:hanging="284"/>
              <w:rPr>
                <w:rFonts w:ascii="Arial" w:hAnsi="Arial" w:cs="Arial"/>
                <w:color w:val="000000"/>
                <w:sz w:val="14"/>
                <w:szCs w:val="14"/>
              </w:rPr>
            </w:pPr>
          </w:p>
          <w:p w14:paraId="74032591"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52E20" w14:textId="77777777" w:rsidR="00A23B3E" w:rsidRPr="003A443E" w:rsidRDefault="00A23B3E">
            <w:pPr>
              <w:pStyle w:val="Text1"/>
              <w:ind w:left="0"/>
              <w:rPr>
                <w:rFonts w:ascii="Arial" w:hAnsi="Arial" w:cs="Arial"/>
                <w:color w:val="000000"/>
                <w:sz w:val="14"/>
                <w:szCs w:val="14"/>
              </w:rPr>
            </w:pPr>
          </w:p>
          <w:p w14:paraId="228764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F2B6620" w14:textId="77777777" w:rsidR="00A23B3E" w:rsidRPr="003A443E" w:rsidRDefault="00A23B3E">
            <w:pPr>
              <w:pStyle w:val="Text1"/>
              <w:ind w:left="0"/>
              <w:rPr>
                <w:rFonts w:ascii="Arial" w:hAnsi="Arial" w:cs="Arial"/>
                <w:color w:val="000000"/>
                <w:sz w:val="14"/>
                <w:szCs w:val="14"/>
              </w:rPr>
            </w:pPr>
          </w:p>
          <w:p w14:paraId="7EF9AEF7" w14:textId="77777777" w:rsidR="00A23B3E" w:rsidRPr="003A443E" w:rsidRDefault="00A23B3E">
            <w:pPr>
              <w:pStyle w:val="Text1"/>
              <w:ind w:left="0"/>
              <w:rPr>
                <w:rFonts w:ascii="Arial" w:hAnsi="Arial" w:cs="Arial"/>
                <w:color w:val="000000"/>
                <w:sz w:val="14"/>
                <w:szCs w:val="14"/>
              </w:rPr>
            </w:pPr>
          </w:p>
          <w:p w14:paraId="4BBA35A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A97F05" w14:textId="77777777" w:rsidR="00A23B3E" w:rsidRPr="003A443E" w:rsidRDefault="00A23B3E">
            <w:pPr>
              <w:pStyle w:val="Text1"/>
              <w:ind w:left="0"/>
              <w:rPr>
                <w:rFonts w:ascii="Arial" w:hAnsi="Arial" w:cs="Arial"/>
                <w:color w:val="000000"/>
                <w:sz w:val="14"/>
                <w:szCs w:val="14"/>
              </w:rPr>
            </w:pPr>
          </w:p>
          <w:p w14:paraId="1E7AA88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29F0D7D" w14:textId="77777777" w:rsidR="00A23B3E" w:rsidRPr="003A443E" w:rsidRDefault="00A23B3E" w:rsidP="00F351F0">
            <w:pPr>
              <w:pStyle w:val="Text1"/>
              <w:spacing w:before="0" w:after="0"/>
              <w:ind w:left="0"/>
              <w:rPr>
                <w:rFonts w:ascii="Arial" w:hAnsi="Arial" w:cs="Arial"/>
                <w:color w:val="000000"/>
                <w:sz w:val="14"/>
                <w:szCs w:val="14"/>
              </w:rPr>
            </w:pPr>
          </w:p>
          <w:p w14:paraId="0AD57032"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93DE45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66D9D9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643AEB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D920B1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35536B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33B289"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E714E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0072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BE6D3B" w14:textId="77777777" w:rsidR="00A23B3E" w:rsidRDefault="00A23B3E">
            <w:pPr>
              <w:pStyle w:val="Text1"/>
              <w:ind w:left="0"/>
            </w:pPr>
            <w:r>
              <w:rPr>
                <w:rFonts w:ascii="Arial" w:hAnsi="Arial" w:cs="Arial"/>
                <w:b/>
                <w:sz w:val="15"/>
                <w:szCs w:val="15"/>
              </w:rPr>
              <w:t>Risposta:</w:t>
            </w:r>
          </w:p>
        </w:tc>
      </w:tr>
      <w:tr w:rsidR="00A23B3E" w14:paraId="350409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AEAA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83A5E" w14:textId="77777777" w:rsidR="00A23B3E" w:rsidRDefault="00A23B3E">
            <w:pPr>
              <w:pStyle w:val="Text1"/>
              <w:ind w:left="0"/>
            </w:pPr>
            <w:r>
              <w:rPr>
                <w:rFonts w:ascii="Arial" w:hAnsi="Arial" w:cs="Arial"/>
                <w:sz w:val="15"/>
                <w:szCs w:val="15"/>
              </w:rPr>
              <w:t>[ ] Sì [ ] No</w:t>
            </w:r>
          </w:p>
        </w:tc>
      </w:tr>
      <w:tr w:rsidR="00A23B3E" w14:paraId="4456312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DE2C4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C4F8F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A7B0C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136A54D"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8706C57" w14:textId="77777777" w:rsidR="00A23B3E" w:rsidRPr="003A443E" w:rsidRDefault="00A23B3E">
            <w:pPr>
              <w:pStyle w:val="Text1"/>
              <w:spacing w:before="0" w:after="0"/>
              <w:ind w:left="284"/>
              <w:rPr>
                <w:rFonts w:ascii="Arial" w:hAnsi="Arial" w:cs="Arial"/>
                <w:color w:val="000000"/>
                <w:sz w:val="14"/>
                <w:szCs w:val="14"/>
              </w:rPr>
            </w:pPr>
          </w:p>
          <w:p w14:paraId="6BF918B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3575B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3F22D38" w14:textId="77777777" w:rsidR="00A23B3E" w:rsidRPr="003A443E" w:rsidRDefault="00A23B3E">
            <w:pPr>
              <w:pStyle w:val="Text1"/>
              <w:spacing w:before="0" w:after="0"/>
              <w:ind w:left="0"/>
              <w:rPr>
                <w:rFonts w:ascii="Arial" w:hAnsi="Arial" w:cs="Arial"/>
                <w:b/>
                <w:color w:val="000000"/>
                <w:sz w:val="14"/>
                <w:szCs w:val="14"/>
              </w:rPr>
            </w:pPr>
          </w:p>
          <w:p w14:paraId="2CBDB69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1221B6" w14:textId="77777777" w:rsidR="00A23B3E" w:rsidRPr="003A443E" w:rsidRDefault="00A23B3E">
            <w:pPr>
              <w:pStyle w:val="Text1"/>
              <w:spacing w:before="0" w:after="0"/>
              <w:ind w:left="0"/>
              <w:rPr>
                <w:rFonts w:ascii="Arial" w:hAnsi="Arial" w:cs="Arial"/>
                <w:color w:val="000000"/>
                <w:sz w:val="15"/>
                <w:szCs w:val="15"/>
              </w:rPr>
            </w:pPr>
          </w:p>
          <w:p w14:paraId="23A403B5" w14:textId="77777777" w:rsidR="00A23B3E" w:rsidRPr="003A443E" w:rsidRDefault="00A23B3E">
            <w:pPr>
              <w:pStyle w:val="Text1"/>
              <w:spacing w:before="0" w:after="0"/>
              <w:ind w:left="0"/>
              <w:rPr>
                <w:rFonts w:ascii="Arial" w:hAnsi="Arial" w:cs="Arial"/>
                <w:color w:val="000000"/>
                <w:sz w:val="15"/>
                <w:szCs w:val="15"/>
              </w:rPr>
            </w:pPr>
          </w:p>
          <w:p w14:paraId="662F0042" w14:textId="77777777" w:rsidR="00A23B3E" w:rsidRPr="003A443E" w:rsidRDefault="00A23B3E">
            <w:pPr>
              <w:pStyle w:val="Text1"/>
              <w:spacing w:before="0" w:after="0"/>
              <w:ind w:left="0"/>
              <w:rPr>
                <w:rFonts w:ascii="Arial" w:hAnsi="Arial" w:cs="Arial"/>
                <w:color w:val="000000"/>
                <w:sz w:val="15"/>
                <w:szCs w:val="15"/>
              </w:rPr>
            </w:pPr>
          </w:p>
          <w:p w14:paraId="3429C516" w14:textId="77777777" w:rsidR="001F35A9" w:rsidRPr="003A443E" w:rsidRDefault="001F35A9">
            <w:pPr>
              <w:pStyle w:val="Text1"/>
              <w:spacing w:before="0" w:after="0"/>
              <w:ind w:left="0"/>
              <w:rPr>
                <w:rFonts w:ascii="Arial" w:hAnsi="Arial" w:cs="Arial"/>
                <w:color w:val="000000"/>
                <w:sz w:val="15"/>
                <w:szCs w:val="15"/>
              </w:rPr>
            </w:pPr>
          </w:p>
          <w:p w14:paraId="417AA00E" w14:textId="77777777" w:rsidR="001F35A9" w:rsidRPr="003A443E" w:rsidRDefault="001F35A9">
            <w:pPr>
              <w:pStyle w:val="Text1"/>
              <w:spacing w:before="0" w:after="0"/>
              <w:ind w:left="0"/>
              <w:rPr>
                <w:rFonts w:ascii="Arial" w:hAnsi="Arial" w:cs="Arial"/>
                <w:color w:val="000000"/>
                <w:sz w:val="15"/>
                <w:szCs w:val="15"/>
              </w:rPr>
            </w:pPr>
          </w:p>
          <w:p w14:paraId="185B025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769C59" w14:textId="77777777" w:rsidR="00A23B3E" w:rsidRPr="003A443E" w:rsidRDefault="00A23B3E">
            <w:pPr>
              <w:pStyle w:val="Text1"/>
              <w:spacing w:before="0" w:after="0"/>
              <w:ind w:left="0"/>
              <w:rPr>
                <w:rFonts w:ascii="Arial" w:hAnsi="Arial" w:cs="Arial"/>
                <w:color w:val="000000"/>
                <w:sz w:val="15"/>
                <w:szCs w:val="15"/>
              </w:rPr>
            </w:pPr>
          </w:p>
          <w:p w14:paraId="3F58F81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333856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A9230A3" w14:textId="77777777" w:rsidR="00A23B3E" w:rsidRPr="003A443E" w:rsidRDefault="00A23B3E">
            <w:pPr>
              <w:pStyle w:val="Text1"/>
              <w:spacing w:before="0" w:after="0"/>
              <w:ind w:left="0"/>
              <w:rPr>
                <w:rFonts w:ascii="Arial" w:hAnsi="Arial" w:cs="Arial"/>
                <w:color w:val="000000"/>
                <w:sz w:val="15"/>
                <w:szCs w:val="15"/>
              </w:rPr>
            </w:pPr>
          </w:p>
          <w:p w14:paraId="5560C41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B4F15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3A75B7"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2AC0C" w14:textId="77777777" w:rsidR="00A23B3E" w:rsidRDefault="00A23B3E">
            <w:pPr>
              <w:pStyle w:val="Text1"/>
              <w:ind w:left="0"/>
            </w:pPr>
            <w:r>
              <w:rPr>
                <w:rFonts w:ascii="Arial" w:hAnsi="Arial" w:cs="Arial"/>
                <w:b/>
                <w:sz w:val="15"/>
                <w:szCs w:val="15"/>
              </w:rPr>
              <w:t>Risposta:</w:t>
            </w:r>
          </w:p>
        </w:tc>
      </w:tr>
      <w:tr w:rsidR="00A23B3E" w14:paraId="781BAC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A060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72678" w14:textId="77777777" w:rsidR="00A23B3E" w:rsidRDefault="00A23B3E">
            <w:pPr>
              <w:pStyle w:val="Text1"/>
              <w:ind w:left="0"/>
            </w:pPr>
            <w:r>
              <w:rPr>
                <w:rFonts w:ascii="Arial" w:hAnsi="Arial" w:cs="Arial"/>
                <w:sz w:val="15"/>
                <w:szCs w:val="15"/>
              </w:rPr>
              <w:t>[   ]</w:t>
            </w:r>
          </w:p>
        </w:tc>
      </w:tr>
    </w:tbl>
    <w:p w14:paraId="58A9FBDD" w14:textId="77777777" w:rsidR="00A23B3E" w:rsidRPr="00AA5F93" w:rsidRDefault="00A23B3E">
      <w:pPr>
        <w:pStyle w:val="SectionTitle"/>
        <w:spacing w:before="0" w:after="0"/>
        <w:jc w:val="both"/>
        <w:rPr>
          <w:rFonts w:ascii="Arial" w:hAnsi="Arial" w:cs="Arial"/>
          <w:b w:val="0"/>
          <w:caps/>
          <w:sz w:val="10"/>
          <w:szCs w:val="10"/>
        </w:rPr>
      </w:pPr>
    </w:p>
    <w:p w14:paraId="0C303750" w14:textId="77777777" w:rsidR="00A23B3E" w:rsidRPr="00AA5F93" w:rsidRDefault="00A23B3E">
      <w:pPr>
        <w:pStyle w:val="SectionTitle"/>
        <w:spacing w:before="0" w:after="0"/>
        <w:jc w:val="both"/>
        <w:rPr>
          <w:rFonts w:ascii="Arial" w:hAnsi="Arial" w:cs="Arial"/>
          <w:b w:val="0"/>
          <w:caps/>
          <w:sz w:val="12"/>
          <w:szCs w:val="12"/>
        </w:rPr>
      </w:pPr>
    </w:p>
    <w:p w14:paraId="30C6AC5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0CF3D6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B421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2AB0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7D786" w14:textId="77777777" w:rsidR="00A23B3E" w:rsidRDefault="00A23B3E">
            <w:r>
              <w:rPr>
                <w:rFonts w:ascii="Arial" w:hAnsi="Arial" w:cs="Arial"/>
                <w:b/>
                <w:sz w:val="15"/>
                <w:szCs w:val="15"/>
              </w:rPr>
              <w:t>Risposta:</w:t>
            </w:r>
          </w:p>
        </w:tc>
      </w:tr>
      <w:tr w:rsidR="00A23B3E" w14:paraId="1E651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2FBE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EA2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E4FD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9966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B7F07" w14:textId="77777777" w:rsidR="00A23B3E" w:rsidRDefault="00A23B3E">
            <w:r>
              <w:rPr>
                <w:rFonts w:ascii="Arial" w:hAnsi="Arial" w:cs="Arial"/>
                <w:sz w:val="14"/>
                <w:szCs w:val="14"/>
              </w:rPr>
              <w:t>[………….…]</w:t>
            </w:r>
          </w:p>
        </w:tc>
      </w:tr>
      <w:tr w:rsidR="00A23B3E" w14:paraId="04C289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6FB19"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BAC6B" w14:textId="77777777" w:rsidR="00A23B3E" w:rsidRDefault="00A23B3E">
            <w:pPr>
              <w:spacing w:after="0"/>
            </w:pPr>
            <w:r>
              <w:rPr>
                <w:rFonts w:ascii="Arial" w:hAnsi="Arial" w:cs="Arial"/>
                <w:sz w:val="14"/>
                <w:szCs w:val="14"/>
              </w:rPr>
              <w:t>[………….…]</w:t>
            </w:r>
          </w:p>
        </w:tc>
      </w:tr>
      <w:tr w:rsidR="00A23B3E" w14:paraId="39F423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FF36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868AA" w14:textId="77777777" w:rsidR="00A23B3E" w:rsidRDefault="00A23B3E">
            <w:r>
              <w:rPr>
                <w:rFonts w:ascii="Arial" w:hAnsi="Arial" w:cs="Arial"/>
                <w:sz w:val="14"/>
                <w:szCs w:val="14"/>
              </w:rPr>
              <w:t>[………….…]</w:t>
            </w:r>
          </w:p>
        </w:tc>
      </w:tr>
      <w:tr w:rsidR="00A23B3E" w14:paraId="0366C3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FC00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6ACFB" w14:textId="77777777" w:rsidR="00A23B3E" w:rsidRDefault="00A23B3E">
            <w:r>
              <w:rPr>
                <w:rFonts w:ascii="Arial" w:hAnsi="Arial" w:cs="Arial"/>
                <w:sz w:val="14"/>
                <w:szCs w:val="14"/>
              </w:rPr>
              <w:t>[…………….]</w:t>
            </w:r>
          </w:p>
        </w:tc>
      </w:tr>
      <w:tr w:rsidR="00A23B3E" w14:paraId="507D9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5F033"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9D5B" w14:textId="77777777" w:rsidR="00A23B3E" w:rsidRDefault="00A23B3E">
            <w:r>
              <w:rPr>
                <w:rFonts w:ascii="Arial" w:hAnsi="Arial" w:cs="Arial"/>
                <w:sz w:val="14"/>
                <w:szCs w:val="14"/>
              </w:rPr>
              <w:t>[………….…]</w:t>
            </w:r>
          </w:p>
        </w:tc>
      </w:tr>
    </w:tbl>
    <w:p w14:paraId="7DB6F59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52F26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7D54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DECB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BCFC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C976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5A874E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A9A784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304D68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666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10DB22" w14:textId="77777777" w:rsidR="00A23B3E" w:rsidRDefault="00A23B3E">
            <w:pPr>
              <w:rPr>
                <w:rFonts w:ascii="Arial" w:hAnsi="Arial" w:cs="Arial"/>
                <w:color w:val="000000"/>
                <w:sz w:val="15"/>
                <w:szCs w:val="15"/>
              </w:rPr>
            </w:pPr>
          </w:p>
          <w:p w14:paraId="11B36D0A" w14:textId="77777777" w:rsidR="00CA04F3" w:rsidRPr="003A443E" w:rsidRDefault="00CA04F3">
            <w:pPr>
              <w:rPr>
                <w:rFonts w:ascii="Arial" w:hAnsi="Arial" w:cs="Arial"/>
                <w:color w:val="000000"/>
                <w:sz w:val="15"/>
                <w:szCs w:val="15"/>
              </w:rPr>
            </w:pPr>
          </w:p>
          <w:p w14:paraId="2B6AC94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7E4C2"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79307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0443D8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4F98C7C" w14:textId="77777777" w:rsidR="00D93877" w:rsidRDefault="00D93877" w:rsidP="00F351F0">
      <w:pPr>
        <w:pStyle w:val="ChapterTitle"/>
        <w:spacing w:before="0" w:after="0"/>
        <w:jc w:val="left"/>
        <w:rPr>
          <w:rFonts w:ascii="Arial" w:hAnsi="Arial" w:cs="Arial"/>
          <w:b w:val="0"/>
          <w:caps/>
          <w:sz w:val="14"/>
          <w:szCs w:val="14"/>
        </w:rPr>
      </w:pPr>
    </w:p>
    <w:p w14:paraId="448F311C" w14:textId="3F563DC2"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445BE4A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E3060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EA5B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E084449" w14:textId="77777777" w:rsidR="00A23B3E" w:rsidRDefault="00A23B3E">
            <w:r>
              <w:rPr>
                <w:rFonts w:ascii="Arial" w:hAnsi="Arial" w:cs="Arial"/>
                <w:b/>
                <w:sz w:val="15"/>
                <w:szCs w:val="15"/>
              </w:rPr>
              <w:t>Risposta:</w:t>
            </w:r>
          </w:p>
        </w:tc>
      </w:tr>
      <w:tr w:rsidR="000953DC" w:rsidRPr="003A443E" w14:paraId="5403B5D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3155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B6936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142C13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8FB6E8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CB8A62" w14:textId="6A8C146A"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C06A20">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14:paraId="1B888F92" w14:textId="77777777" w:rsidR="00A23B3E" w:rsidRPr="003A443E" w:rsidRDefault="00A23B3E">
            <w:pPr>
              <w:rPr>
                <w:rFonts w:ascii="Arial" w:hAnsi="Arial" w:cs="Arial"/>
                <w:b/>
                <w:color w:val="000000"/>
                <w:sz w:val="15"/>
                <w:szCs w:val="15"/>
              </w:rPr>
            </w:pPr>
          </w:p>
          <w:p w14:paraId="60F88FD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AB2C1C6" w14:textId="77777777" w:rsidR="00BB116C" w:rsidRDefault="00BB116C">
            <w:pPr>
              <w:rPr>
                <w:rFonts w:ascii="Arial" w:hAnsi="Arial" w:cs="Arial"/>
                <w:color w:val="000000"/>
                <w:sz w:val="15"/>
                <w:szCs w:val="15"/>
              </w:rPr>
            </w:pPr>
          </w:p>
          <w:p w14:paraId="76C08D90" w14:textId="77777777" w:rsidR="00A23B3E" w:rsidRPr="003A443E" w:rsidRDefault="00A23B3E">
            <w:pPr>
              <w:rPr>
                <w:color w:val="000000"/>
              </w:rPr>
            </w:pPr>
            <w:r w:rsidRPr="003A443E">
              <w:rPr>
                <w:rFonts w:ascii="Arial" w:hAnsi="Arial" w:cs="Arial"/>
                <w:color w:val="000000"/>
                <w:sz w:val="15"/>
                <w:szCs w:val="15"/>
              </w:rPr>
              <w:t>[……………….]</w:t>
            </w:r>
          </w:p>
        </w:tc>
      </w:tr>
    </w:tbl>
    <w:p w14:paraId="2D63BB9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61F87EF" w14:textId="77777777" w:rsidR="00A23B3E" w:rsidRDefault="00A23B3E">
      <w:pPr>
        <w:spacing w:before="0"/>
        <w:rPr>
          <w:rFonts w:ascii="Arial" w:hAnsi="Arial" w:cs="Arial"/>
          <w:b/>
          <w:sz w:val="15"/>
          <w:szCs w:val="15"/>
        </w:rPr>
      </w:pPr>
    </w:p>
    <w:p w14:paraId="62AEC8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661AB1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BEC69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8A6C3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711B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11E694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6B88DB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120D0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2EC0C2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49C0B5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6BDF2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109EE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5C86C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AB4F3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945CFAB"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21E76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0B73A8E" w14:textId="77777777" w:rsidR="00F575CF" w:rsidRPr="00EB45DC" w:rsidRDefault="00F575CF" w:rsidP="00F575CF">
            <w:pPr>
              <w:rPr>
                <w:rStyle w:val="small"/>
                <w:color w:val="000000"/>
              </w:rPr>
            </w:pPr>
          </w:p>
          <w:p w14:paraId="604E0EC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9A0D8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A0521ED" w14:textId="77777777" w:rsidR="00A23B3E" w:rsidRPr="00EB45DC" w:rsidRDefault="00A23B3E">
            <w:pPr>
              <w:spacing w:after="0"/>
              <w:rPr>
                <w:rFonts w:ascii="Arial" w:hAnsi="Arial" w:cs="Arial"/>
                <w:color w:val="000000"/>
                <w:sz w:val="14"/>
                <w:szCs w:val="14"/>
              </w:rPr>
            </w:pPr>
          </w:p>
          <w:p w14:paraId="01F3319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C1C23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3B49D3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3CA95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03A313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801D45" w14:textId="77777777" w:rsidR="00A23B3E" w:rsidRPr="00EB45DC" w:rsidRDefault="00A23B3E">
            <w:pPr>
              <w:pStyle w:val="Paragrafoelenco1"/>
              <w:spacing w:after="0"/>
              <w:rPr>
                <w:rFonts w:ascii="Arial" w:hAnsi="Arial" w:cs="Arial"/>
                <w:color w:val="000000"/>
                <w:sz w:val="14"/>
                <w:szCs w:val="14"/>
              </w:rPr>
            </w:pPr>
          </w:p>
          <w:p w14:paraId="24EFC2A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D0C1B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94313C" w14:textId="77777777" w:rsidR="00A23B3E" w:rsidRPr="00EB45DC" w:rsidRDefault="00A23B3E">
            <w:pPr>
              <w:spacing w:after="0"/>
              <w:rPr>
                <w:rFonts w:ascii="Arial" w:hAnsi="Arial" w:cs="Arial"/>
                <w:color w:val="000000"/>
                <w:sz w:val="14"/>
                <w:szCs w:val="14"/>
              </w:rPr>
            </w:pPr>
          </w:p>
          <w:p w14:paraId="7431C4DA" w14:textId="77777777" w:rsidR="00A23B3E" w:rsidRPr="00EB45DC" w:rsidRDefault="00A23B3E">
            <w:pPr>
              <w:spacing w:after="0"/>
              <w:rPr>
                <w:rFonts w:ascii="Arial" w:hAnsi="Arial" w:cs="Arial"/>
                <w:color w:val="000000"/>
                <w:sz w:val="14"/>
                <w:szCs w:val="14"/>
              </w:rPr>
            </w:pPr>
          </w:p>
          <w:p w14:paraId="3459DB5A" w14:textId="77777777" w:rsidR="00FB3543" w:rsidRPr="00EB45DC" w:rsidRDefault="00FB3543">
            <w:pPr>
              <w:spacing w:after="0"/>
              <w:rPr>
                <w:rFonts w:ascii="Arial" w:hAnsi="Arial" w:cs="Arial"/>
                <w:color w:val="000000"/>
                <w:sz w:val="14"/>
                <w:szCs w:val="14"/>
              </w:rPr>
            </w:pPr>
          </w:p>
          <w:p w14:paraId="7640E4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295CB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7B5C78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AFB877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0168DB"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2073C5" w14:textId="77777777" w:rsidR="00A23B3E" w:rsidRDefault="00A23B3E">
            <w:pPr>
              <w:spacing w:after="0"/>
              <w:rPr>
                <w:rFonts w:ascii="Arial" w:hAnsi="Arial" w:cs="Arial"/>
                <w:sz w:val="14"/>
                <w:szCs w:val="14"/>
              </w:rPr>
            </w:pPr>
          </w:p>
          <w:p w14:paraId="1006411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13AFC7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899D7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6B2DB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AC551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ECAA53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F3137A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E32312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6958E3F" w14:textId="77777777" w:rsidR="00270DA2" w:rsidRPr="003A443E" w:rsidRDefault="00270DA2" w:rsidP="005309A4">
            <w:pPr>
              <w:tabs>
                <w:tab w:val="left" w:pos="304"/>
              </w:tabs>
              <w:spacing w:after="0"/>
              <w:jc w:val="both"/>
              <w:rPr>
                <w:rFonts w:ascii="Arial" w:hAnsi="Arial" w:cs="Arial"/>
                <w:color w:val="000000"/>
                <w:sz w:val="14"/>
                <w:szCs w:val="14"/>
              </w:rPr>
            </w:pPr>
          </w:p>
          <w:p w14:paraId="627EED3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A601BCC" w14:textId="77777777" w:rsidR="00270DA2" w:rsidRPr="003A443E" w:rsidRDefault="00270DA2" w:rsidP="005309A4">
            <w:pPr>
              <w:tabs>
                <w:tab w:val="left" w:pos="304"/>
              </w:tabs>
              <w:spacing w:after="0"/>
              <w:jc w:val="both"/>
              <w:rPr>
                <w:rFonts w:ascii="Arial" w:hAnsi="Arial" w:cs="Arial"/>
                <w:color w:val="000000"/>
                <w:sz w:val="14"/>
                <w:szCs w:val="14"/>
              </w:rPr>
            </w:pPr>
          </w:p>
          <w:p w14:paraId="14172466" w14:textId="77777777" w:rsidR="00270DA2" w:rsidRPr="003A443E" w:rsidRDefault="00270DA2" w:rsidP="005309A4">
            <w:pPr>
              <w:tabs>
                <w:tab w:val="left" w:pos="304"/>
              </w:tabs>
              <w:spacing w:after="0"/>
              <w:jc w:val="both"/>
              <w:rPr>
                <w:rFonts w:ascii="Arial" w:hAnsi="Arial" w:cs="Arial"/>
                <w:color w:val="000000"/>
                <w:sz w:val="14"/>
                <w:szCs w:val="14"/>
              </w:rPr>
            </w:pPr>
          </w:p>
          <w:p w14:paraId="56DC14E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19BB94" w14:textId="77777777" w:rsidR="00A23B3E" w:rsidRPr="003A443E" w:rsidRDefault="00A23B3E">
            <w:pPr>
              <w:spacing w:after="0"/>
              <w:rPr>
                <w:rFonts w:ascii="Arial" w:hAnsi="Arial" w:cs="Arial"/>
                <w:color w:val="000000"/>
                <w:sz w:val="14"/>
                <w:szCs w:val="14"/>
              </w:rPr>
            </w:pPr>
          </w:p>
          <w:p w14:paraId="7A3DED4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4C5FA05" w14:textId="77777777" w:rsidR="00A46950" w:rsidRPr="003A443E" w:rsidRDefault="00A46950" w:rsidP="00CD3E4F">
            <w:pPr>
              <w:spacing w:before="0" w:after="0"/>
              <w:rPr>
                <w:rFonts w:ascii="Arial" w:hAnsi="Arial" w:cs="Arial"/>
                <w:color w:val="000000"/>
                <w:sz w:val="14"/>
                <w:szCs w:val="14"/>
              </w:rPr>
            </w:pPr>
          </w:p>
          <w:p w14:paraId="2A15514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EDC0B3B" w14:textId="77777777" w:rsidR="00A23B3E" w:rsidRPr="003A443E" w:rsidRDefault="00A23B3E">
            <w:pPr>
              <w:spacing w:after="0"/>
              <w:rPr>
                <w:rFonts w:ascii="Arial" w:hAnsi="Arial" w:cs="Arial"/>
                <w:color w:val="000000"/>
                <w:sz w:val="14"/>
                <w:szCs w:val="14"/>
              </w:rPr>
            </w:pPr>
          </w:p>
          <w:p w14:paraId="2AA78245" w14:textId="77777777" w:rsidR="00CD3E4F" w:rsidRDefault="00CD3E4F">
            <w:pPr>
              <w:spacing w:after="0"/>
              <w:rPr>
                <w:rFonts w:ascii="Arial" w:hAnsi="Arial" w:cs="Arial"/>
                <w:color w:val="000000"/>
                <w:sz w:val="4"/>
                <w:szCs w:val="4"/>
              </w:rPr>
            </w:pPr>
          </w:p>
          <w:p w14:paraId="773D4E81" w14:textId="77777777" w:rsidR="00CD3E4F" w:rsidRPr="00CD3E4F" w:rsidRDefault="00CD3E4F">
            <w:pPr>
              <w:spacing w:after="0"/>
              <w:rPr>
                <w:rFonts w:ascii="Arial" w:hAnsi="Arial" w:cs="Arial"/>
                <w:color w:val="000000"/>
                <w:sz w:val="4"/>
                <w:szCs w:val="4"/>
              </w:rPr>
            </w:pPr>
          </w:p>
          <w:p w14:paraId="05F9A8F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D4008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25B527" w14:textId="77777777" w:rsidR="00270DA2" w:rsidRPr="003A443E" w:rsidRDefault="00270DA2">
            <w:pPr>
              <w:spacing w:after="0"/>
              <w:rPr>
                <w:rFonts w:ascii="Arial" w:hAnsi="Arial" w:cs="Arial"/>
                <w:color w:val="000000"/>
                <w:sz w:val="14"/>
                <w:szCs w:val="14"/>
              </w:rPr>
            </w:pPr>
          </w:p>
          <w:p w14:paraId="5EA37F2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51907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11F55B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A28CB7C" w14:textId="77777777" w:rsidR="00270DA2" w:rsidRPr="003A443E" w:rsidRDefault="00270DA2">
            <w:pPr>
              <w:spacing w:after="0"/>
              <w:rPr>
                <w:rFonts w:ascii="Arial" w:hAnsi="Arial" w:cs="Arial"/>
                <w:color w:val="000000"/>
                <w:sz w:val="14"/>
                <w:szCs w:val="14"/>
              </w:rPr>
            </w:pPr>
          </w:p>
          <w:p w14:paraId="6A134B4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EF3503E" w14:textId="77777777" w:rsidR="003E60D1" w:rsidRDefault="003E60D1" w:rsidP="00A46950">
      <w:pPr>
        <w:jc w:val="center"/>
        <w:rPr>
          <w:rFonts w:ascii="Arial" w:hAnsi="Arial" w:cs="Arial"/>
          <w:w w:val="0"/>
          <w:sz w:val="14"/>
          <w:szCs w:val="14"/>
        </w:rPr>
      </w:pPr>
    </w:p>
    <w:p w14:paraId="675A488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7C5793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CEE2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6863B2" w14:textId="77777777" w:rsidR="00A23B3E" w:rsidRDefault="00A23B3E">
            <w:r>
              <w:rPr>
                <w:rFonts w:ascii="Arial" w:hAnsi="Arial" w:cs="Arial"/>
                <w:b/>
                <w:sz w:val="15"/>
                <w:szCs w:val="15"/>
              </w:rPr>
              <w:t>Risposta:</w:t>
            </w:r>
          </w:p>
        </w:tc>
      </w:tr>
      <w:tr w:rsidR="00A23B3E" w14:paraId="786A9B8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8B6E8"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1DC065" w14:textId="77777777" w:rsidR="00A23B3E" w:rsidRDefault="00A23B3E">
            <w:r>
              <w:rPr>
                <w:rFonts w:ascii="Arial" w:hAnsi="Arial" w:cs="Arial"/>
                <w:sz w:val="15"/>
                <w:szCs w:val="15"/>
              </w:rPr>
              <w:t>[ ] Sì [ ] No</w:t>
            </w:r>
          </w:p>
        </w:tc>
      </w:tr>
      <w:tr w:rsidR="00A23B3E" w14:paraId="729E810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DEB7F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744FBE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C8110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E6D9B4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DEBC0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83A303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B594C6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BD6019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C089B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15006C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6203763"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F9B4EB" w14:textId="77777777" w:rsidR="00A23B3E" w:rsidRDefault="00A23B3E">
            <w:r>
              <w:rPr>
                <w:rFonts w:ascii="Arial" w:hAnsi="Arial" w:cs="Arial"/>
                <w:b/>
                <w:sz w:val="15"/>
                <w:szCs w:val="15"/>
              </w:rPr>
              <w:t>Contributi previdenziali</w:t>
            </w:r>
          </w:p>
        </w:tc>
      </w:tr>
      <w:tr w:rsidR="00A23B3E" w14:paraId="33B7C45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C995DB"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86CCFF" w14:textId="77777777" w:rsidR="00A23B3E" w:rsidRDefault="00A23B3E">
            <w:pPr>
              <w:rPr>
                <w:rFonts w:ascii="Arial" w:hAnsi="Arial" w:cs="Arial"/>
                <w:color w:val="000000"/>
                <w:sz w:val="15"/>
                <w:szCs w:val="15"/>
              </w:rPr>
            </w:pPr>
          </w:p>
          <w:p w14:paraId="0B7335B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DDFA61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7F36B3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064F2E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BC82EB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9B3DF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8FE18B" w14:textId="77777777" w:rsidR="00F351F0" w:rsidRDefault="00F351F0">
            <w:pPr>
              <w:pStyle w:val="Tiret0"/>
              <w:ind w:left="850" w:hanging="850"/>
              <w:rPr>
                <w:rFonts w:ascii="Arial" w:hAnsi="Arial" w:cs="Arial"/>
                <w:color w:val="000000"/>
                <w:sz w:val="15"/>
                <w:szCs w:val="15"/>
              </w:rPr>
            </w:pPr>
          </w:p>
          <w:p w14:paraId="2ECC762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4DC81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A58E1A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D5A18D" w14:textId="77777777" w:rsidR="00A23B3E" w:rsidRDefault="00A23B3E">
            <w:pPr>
              <w:rPr>
                <w:rFonts w:ascii="Arial" w:hAnsi="Arial" w:cs="Arial"/>
                <w:color w:val="000000"/>
                <w:sz w:val="15"/>
                <w:szCs w:val="15"/>
              </w:rPr>
            </w:pPr>
          </w:p>
          <w:p w14:paraId="74A38EE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1AE88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FA5CA2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64981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CFEC5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DFE28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C03683C" w14:textId="77777777" w:rsidR="00F351F0" w:rsidRDefault="00F351F0">
            <w:pPr>
              <w:pStyle w:val="Tiret0"/>
              <w:ind w:left="850" w:hanging="850"/>
              <w:rPr>
                <w:rFonts w:ascii="Arial" w:hAnsi="Arial" w:cs="Arial"/>
                <w:color w:val="000000"/>
                <w:sz w:val="15"/>
                <w:szCs w:val="15"/>
              </w:rPr>
            </w:pPr>
          </w:p>
          <w:p w14:paraId="19C288E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70C091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3C4E5F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B1CE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44EF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86424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7A8A05C" w14:textId="77777777" w:rsidR="00A23B3E" w:rsidRDefault="00A23B3E">
            <w:r>
              <w:rPr>
                <w:rFonts w:ascii="Arial" w:hAnsi="Arial" w:cs="Arial"/>
                <w:sz w:val="15"/>
                <w:szCs w:val="15"/>
              </w:rPr>
              <w:t>[……………][……………][…………..…]</w:t>
            </w:r>
          </w:p>
        </w:tc>
      </w:tr>
    </w:tbl>
    <w:p w14:paraId="3ED9B54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10BEB1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7DB2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68EB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E1FFC" w14:textId="77777777" w:rsidR="00A23B3E" w:rsidRDefault="00A23B3E">
            <w:r>
              <w:rPr>
                <w:rFonts w:ascii="Arial" w:hAnsi="Arial" w:cs="Arial"/>
                <w:b/>
                <w:sz w:val="15"/>
                <w:szCs w:val="15"/>
              </w:rPr>
              <w:t>Risposta:</w:t>
            </w:r>
          </w:p>
        </w:tc>
      </w:tr>
      <w:tr w:rsidR="00A23B3E" w14:paraId="796004F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3CA20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420BC72" w14:textId="77777777" w:rsidR="00A23B3E" w:rsidRPr="003A443E" w:rsidRDefault="00A23B3E">
            <w:pPr>
              <w:spacing w:before="0" w:after="0"/>
              <w:rPr>
                <w:rFonts w:ascii="Arial" w:hAnsi="Arial" w:cs="Arial"/>
                <w:color w:val="000000"/>
                <w:sz w:val="15"/>
                <w:szCs w:val="15"/>
              </w:rPr>
            </w:pPr>
          </w:p>
          <w:p w14:paraId="26EA58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7413C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CBE8ACD" w14:textId="77777777" w:rsidR="00A23B3E" w:rsidRPr="003A443E" w:rsidRDefault="00A23B3E">
            <w:pPr>
              <w:spacing w:before="0" w:after="0"/>
              <w:rPr>
                <w:rFonts w:ascii="Arial" w:hAnsi="Arial" w:cs="Arial"/>
                <w:color w:val="000000"/>
                <w:sz w:val="14"/>
                <w:szCs w:val="14"/>
              </w:rPr>
            </w:pPr>
          </w:p>
          <w:p w14:paraId="64DFD6C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A3F7751" w14:textId="77777777" w:rsidR="00A23B3E" w:rsidRPr="003A443E" w:rsidRDefault="00A23B3E">
            <w:pPr>
              <w:spacing w:before="0" w:after="0"/>
              <w:rPr>
                <w:rFonts w:ascii="Arial" w:hAnsi="Arial" w:cs="Arial"/>
                <w:color w:val="000000"/>
                <w:sz w:val="14"/>
                <w:szCs w:val="14"/>
              </w:rPr>
            </w:pPr>
          </w:p>
          <w:p w14:paraId="6FD1554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C0C87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AD7C1C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231670D" w14:textId="77777777" w:rsidR="00A23B3E" w:rsidRPr="003A443E" w:rsidRDefault="00A23B3E">
            <w:pPr>
              <w:spacing w:before="0" w:after="0"/>
              <w:rPr>
                <w:rFonts w:ascii="Arial" w:hAnsi="Arial" w:cs="Arial"/>
                <w:color w:val="000000"/>
                <w:sz w:val="14"/>
                <w:szCs w:val="14"/>
              </w:rPr>
            </w:pPr>
          </w:p>
          <w:p w14:paraId="1C4B385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CBC1FB2" w14:textId="77777777" w:rsidR="00A23B3E" w:rsidRPr="003A443E" w:rsidRDefault="00A23B3E">
            <w:pPr>
              <w:spacing w:before="0" w:after="0"/>
              <w:rPr>
                <w:rFonts w:ascii="Arial" w:hAnsi="Arial" w:cs="Arial"/>
                <w:color w:val="000000"/>
                <w:sz w:val="14"/>
                <w:szCs w:val="14"/>
              </w:rPr>
            </w:pPr>
          </w:p>
          <w:p w14:paraId="28189FD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8F3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3D96FF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AAC26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FF6D9" w14:textId="77777777" w:rsidR="00A23B3E" w:rsidRPr="003A443E" w:rsidRDefault="00A23B3E">
            <w:pPr>
              <w:rPr>
                <w:rFonts w:ascii="Arial" w:hAnsi="Arial" w:cs="Arial"/>
                <w:color w:val="000000"/>
                <w:sz w:val="15"/>
                <w:szCs w:val="15"/>
              </w:rPr>
            </w:pPr>
          </w:p>
          <w:p w14:paraId="28DDED87" w14:textId="77777777" w:rsidR="00A23B3E" w:rsidRPr="003A443E" w:rsidRDefault="00A23B3E">
            <w:pPr>
              <w:rPr>
                <w:rFonts w:ascii="Arial" w:hAnsi="Arial" w:cs="Arial"/>
                <w:color w:val="000000"/>
                <w:sz w:val="15"/>
                <w:szCs w:val="15"/>
              </w:rPr>
            </w:pPr>
          </w:p>
          <w:p w14:paraId="64EE0FE9" w14:textId="77777777" w:rsidR="00A23B3E" w:rsidRPr="003A443E" w:rsidRDefault="00A23B3E">
            <w:pPr>
              <w:rPr>
                <w:rFonts w:ascii="Arial" w:hAnsi="Arial" w:cs="Arial"/>
                <w:color w:val="000000"/>
                <w:sz w:val="15"/>
                <w:szCs w:val="15"/>
              </w:rPr>
            </w:pPr>
          </w:p>
          <w:p w14:paraId="1BE53C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44EF9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4B55FE9" w14:textId="77777777" w:rsidR="00A23B3E" w:rsidRPr="003A443E" w:rsidRDefault="00A23B3E">
            <w:pPr>
              <w:rPr>
                <w:rFonts w:ascii="Arial" w:hAnsi="Arial" w:cs="Arial"/>
                <w:color w:val="000000"/>
                <w:sz w:val="15"/>
                <w:szCs w:val="15"/>
              </w:rPr>
            </w:pPr>
          </w:p>
          <w:p w14:paraId="5D2D2E9B" w14:textId="77777777" w:rsidR="00A23B3E" w:rsidRPr="003A443E" w:rsidRDefault="00A23B3E">
            <w:pPr>
              <w:rPr>
                <w:rFonts w:ascii="Arial" w:hAnsi="Arial" w:cs="Arial"/>
                <w:color w:val="000000"/>
                <w:sz w:val="14"/>
                <w:szCs w:val="14"/>
              </w:rPr>
            </w:pPr>
          </w:p>
          <w:p w14:paraId="2961DC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5AE5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247D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F7406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E6F6DF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D6DB3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8760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C3A4B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09385C1"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67F2591" w14:textId="77777777" w:rsidR="00A23B3E" w:rsidRPr="003A443E" w:rsidRDefault="00A23B3E">
            <w:pPr>
              <w:pStyle w:val="NormalLeft"/>
              <w:spacing w:before="0" w:after="0"/>
              <w:jc w:val="both"/>
              <w:rPr>
                <w:rFonts w:ascii="Arial" w:hAnsi="Arial" w:cs="Arial"/>
                <w:b/>
                <w:color w:val="000000"/>
                <w:sz w:val="14"/>
                <w:szCs w:val="14"/>
              </w:rPr>
            </w:pPr>
          </w:p>
          <w:p w14:paraId="26D0E71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73E5F2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ED465E7" w14:textId="77777777" w:rsidR="00AA2252" w:rsidRDefault="00AA2252" w:rsidP="00F351F0">
            <w:pPr>
              <w:pStyle w:val="NormalLeft"/>
              <w:spacing w:before="0" w:after="0"/>
              <w:ind w:left="162"/>
              <w:jc w:val="both"/>
              <w:rPr>
                <w:b/>
                <w:color w:val="000000"/>
                <w:sz w:val="16"/>
                <w:szCs w:val="16"/>
              </w:rPr>
            </w:pPr>
          </w:p>
          <w:p w14:paraId="655644DA" w14:textId="77777777" w:rsidR="00AA2252" w:rsidRDefault="00AA2252" w:rsidP="00F351F0">
            <w:pPr>
              <w:pStyle w:val="NormalLeft"/>
              <w:spacing w:before="0" w:after="0"/>
              <w:ind w:left="162"/>
              <w:jc w:val="both"/>
              <w:rPr>
                <w:b/>
                <w:color w:val="000000"/>
                <w:sz w:val="16"/>
                <w:szCs w:val="16"/>
              </w:rPr>
            </w:pPr>
          </w:p>
          <w:p w14:paraId="399C5BC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E7AA3EF" w14:textId="77777777" w:rsidR="00AA2252" w:rsidRDefault="00AA2252" w:rsidP="00F351F0">
            <w:pPr>
              <w:pStyle w:val="NormalLeft"/>
              <w:spacing w:before="0" w:after="0"/>
              <w:ind w:left="162"/>
              <w:jc w:val="both"/>
              <w:rPr>
                <w:color w:val="000000"/>
              </w:rPr>
            </w:pPr>
          </w:p>
          <w:p w14:paraId="01EFE73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B85BEDB" w14:textId="77777777" w:rsidR="005E2955" w:rsidRDefault="005E2955" w:rsidP="00F62F53">
            <w:pPr>
              <w:pStyle w:val="NormalLeft"/>
              <w:spacing w:before="0" w:after="0"/>
              <w:ind w:left="162"/>
              <w:jc w:val="both"/>
              <w:rPr>
                <w:rFonts w:ascii="Arial" w:hAnsi="Arial" w:cs="Arial"/>
                <w:color w:val="000000"/>
                <w:sz w:val="14"/>
                <w:szCs w:val="14"/>
              </w:rPr>
            </w:pPr>
          </w:p>
          <w:p w14:paraId="04F7D9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356B9E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127AA1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9B50AE7" w14:textId="77777777" w:rsidR="00A23B3E" w:rsidRPr="003A443E" w:rsidRDefault="00A23B3E">
            <w:pPr>
              <w:pStyle w:val="NormalLeft"/>
              <w:spacing w:before="0" w:after="0"/>
              <w:jc w:val="both"/>
              <w:rPr>
                <w:rFonts w:ascii="Arial" w:hAnsi="Arial" w:cs="Arial"/>
                <w:color w:val="000000"/>
                <w:sz w:val="14"/>
                <w:szCs w:val="14"/>
              </w:rPr>
            </w:pPr>
          </w:p>
          <w:p w14:paraId="016FEB8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DAB68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3E5C9A7" w14:textId="77777777" w:rsidR="00A23B3E" w:rsidRDefault="00A23B3E">
            <w:pPr>
              <w:pStyle w:val="NormalLeft"/>
              <w:spacing w:before="0" w:after="0"/>
              <w:jc w:val="both"/>
              <w:rPr>
                <w:rFonts w:ascii="Arial" w:hAnsi="Arial" w:cs="Arial"/>
                <w:strike/>
                <w:color w:val="000000"/>
                <w:sz w:val="15"/>
                <w:szCs w:val="15"/>
              </w:rPr>
            </w:pPr>
          </w:p>
          <w:p w14:paraId="51760AB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8871DA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84D9B" w14:textId="77777777" w:rsidR="00A23B3E" w:rsidRPr="003A443E" w:rsidRDefault="00A23B3E">
            <w:pPr>
              <w:spacing w:before="0" w:after="0"/>
              <w:rPr>
                <w:rFonts w:ascii="Arial" w:hAnsi="Arial" w:cs="Arial"/>
                <w:color w:val="000000"/>
                <w:sz w:val="14"/>
                <w:szCs w:val="14"/>
              </w:rPr>
            </w:pPr>
          </w:p>
          <w:p w14:paraId="3215FBEA" w14:textId="77777777" w:rsidR="00A23B3E" w:rsidRPr="003A443E" w:rsidRDefault="00A23B3E">
            <w:pPr>
              <w:spacing w:before="0" w:after="0"/>
              <w:rPr>
                <w:rFonts w:ascii="Arial" w:hAnsi="Arial" w:cs="Arial"/>
                <w:color w:val="000000"/>
                <w:sz w:val="14"/>
                <w:szCs w:val="14"/>
              </w:rPr>
            </w:pPr>
          </w:p>
          <w:p w14:paraId="106E1A3A" w14:textId="77777777" w:rsidR="00A23B3E" w:rsidRPr="003A443E" w:rsidRDefault="00A23B3E">
            <w:pPr>
              <w:spacing w:before="0" w:after="0"/>
              <w:rPr>
                <w:rFonts w:ascii="Arial" w:hAnsi="Arial" w:cs="Arial"/>
                <w:color w:val="000000"/>
                <w:sz w:val="14"/>
                <w:szCs w:val="14"/>
              </w:rPr>
            </w:pPr>
          </w:p>
          <w:p w14:paraId="6AF0CADB" w14:textId="77777777" w:rsidR="00A23B3E" w:rsidRDefault="00A23B3E">
            <w:pPr>
              <w:spacing w:before="0" w:after="0"/>
              <w:rPr>
                <w:rFonts w:ascii="Arial" w:hAnsi="Arial" w:cs="Arial"/>
                <w:color w:val="000000"/>
                <w:sz w:val="14"/>
                <w:szCs w:val="14"/>
              </w:rPr>
            </w:pPr>
          </w:p>
          <w:p w14:paraId="32A31EB5" w14:textId="77777777" w:rsidR="00F9449A" w:rsidRPr="003A443E" w:rsidRDefault="00F9449A">
            <w:pPr>
              <w:spacing w:before="0" w:after="0"/>
              <w:rPr>
                <w:rFonts w:ascii="Arial" w:hAnsi="Arial" w:cs="Arial"/>
                <w:color w:val="000000"/>
                <w:sz w:val="14"/>
                <w:szCs w:val="14"/>
              </w:rPr>
            </w:pPr>
          </w:p>
          <w:p w14:paraId="36DDD6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767AC71" w14:textId="77777777" w:rsidR="00A23B3E" w:rsidRPr="003A443E" w:rsidRDefault="00A23B3E">
            <w:pPr>
              <w:spacing w:before="0" w:after="0"/>
              <w:rPr>
                <w:rFonts w:ascii="Arial" w:hAnsi="Arial" w:cs="Arial"/>
                <w:color w:val="000000"/>
                <w:sz w:val="14"/>
                <w:szCs w:val="14"/>
              </w:rPr>
            </w:pPr>
          </w:p>
          <w:p w14:paraId="5F4F613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513FB2" w14:textId="77777777" w:rsidR="00F9449A" w:rsidRDefault="00F9449A">
            <w:pPr>
              <w:spacing w:before="0" w:after="0"/>
              <w:rPr>
                <w:rFonts w:ascii="Arial" w:hAnsi="Arial" w:cs="Arial"/>
                <w:color w:val="000000"/>
                <w:sz w:val="14"/>
                <w:szCs w:val="14"/>
              </w:rPr>
            </w:pPr>
          </w:p>
          <w:p w14:paraId="5F05326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56C8A9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00DB187" w14:textId="77777777" w:rsidR="00A23B3E" w:rsidRDefault="00A23B3E">
            <w:pPr>
              <w:spacing w:before="0" w:after="0"/>
              <w:rPr>
                <w:rFonts w:ascii="Arial" w:hAnsi="Arial" w:cs="Arial"/>
                <w:color w:val="000000"/>
              </w:rPr>
            </w:pPr>
          </w:p>
          <w:p w14:paraId="78604661" w14:textId="77777777" w:rsidR="00AA2252" w:rsidRDefault="00AA2252">
            <w:pPr>
              <w:spacing w:before="0" w:after="0"/>
              <w:rPr>
                <w:rFonts w:ascii="Arial" w:hAnsi="Arial" w:cs="Arial"/>
                <w:color w:val="000000"/>
                <w:sz w:val="14"/>
                <w:szCs w:val="14"/>
              </w:rPr>
            </w:pPr>
          </w:p>
          <w:p w14:paraId="2078FC3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C7173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699A7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957CFAC" w14:textId="77777777" w:rsidR="00AA2252" w:rsidRDefault="00AA2252" w:rsidP="006B4D39">
            <w:pPr>
              <w:spacing w:before="0" w:after="0"/>
              <w:rPr>
                <w:rFonts w:ascii="Arial" w:hAnsi="Arial" w:cs="Arial"/>
                <w:color w:val="000000"/>
                <w:sz w:val="14"/>
                <w:szCs w:val="14"/>
              </w:rPr>
            </w:pPr>
          </w:p>
          <w:p w14:paraId="38C6F0C5" w14:textId="77777777" w:rsidR="00AA2252" w:rsidRDefault="00AA2252" w:rsidP="006B4D39">
            <w:pPr>
              <w:spacing w:before="0" w:after="0"/>
              <w:rPr>
                <w:rFonts w:ascii="Arial" w:hAnsi="Arial" w:cs="Arial"/>
                <w:color w:val="000000"/>
                <w:sz w:val="14"/>
                <w:szCs w:val="14"/>
              </w:rPr>
            </w:pPr>
          </w:p>
          <w:p w14:paraId="430F960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7FA4F12" w14:textId="77777777" w:rsidR="00AA2252" w:rsidRDefault="00AA2252" w:rsidP="006B4D39">
            <w:pPr>
              <w:spacing w:before="0" w:after="0"/>
              <w:rPr>
                <w:rFonts w:ascii="Arial" w:hAnsi="Arial" w:cs="Arial"/>
                <w:color w:val="000000"/>
                <w:sz w:val="14"/>
                <w:szCs w:val="14"/>
              </w:rPr>
            </w:pPr>
          </w:p>
          <w:p w14:paraId="68B853E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277DA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B054313" w14:textId="77777777" w:rsidR="005E2955" w:rsidRDefault="005E2955">
            <w:pPr>
              <w:rPr>
                <w:rFonts w:ascii="Arial" w:hAnsi="Arial" w:cs="Arial"/>
                <w:color w:val="000000"/>
                <w:sz w:val="14"/>
                <w:szCs w:val="14"/>
              </w:rPr>
            </w:pPr>
          </w:p>
          <w:p w14:paraId="23EB180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D06AE00" w14:textId="77777777" w:rsidR="005E2955" w:rsidRDefault="005E2955" w:rsidP="005E2955">
            <w:pPr>
              <w:spacing w:before="0" w:after="0"/>
              <w:rPr>
                <w:rFonts w:ascii="Arial" w:hAnsi="Arial" w:cs="Arial"/>
                <w:color w:val="000000"/>
                <w:sz w:val="14"/>
                <w:szCs w:val="14"/>
              </w:rPr>
            </w:pPr>
          </w:p>
          <w:p w14:paraId="544DF27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D5BAF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67928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CFF41E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4F594" w14:textId="77777777" w:rsidR="00A23B3E" w:rsidRPr="00D02B12" w:rsidRDefault="00A23B3E">
            <w:pPr>
              <w:rPr>
                <w:rFonts w:ascii="Arial" w:hAnsi="Arial" w:cs="Arial"/>
                <w:b/>
                <w:color w:val="000000"/>
                <w:sz w:val="15"/>
                <w:szCs w:val="15"/>
              </w:rPr>
            </w:pPr>
            <w:r w:rsidRPr="00D02B12">
              <w:rPr>
                <w:rFonts w:ascii="Arial" w:hAnsi="Arial" w:cs="Arial"/>
                <w:color w:val="000000"/>
                <w:sz w:val="15"/>
                <w:szCs w:val="15"/>
              </w:rPr>
              <w:lastRenderedPageBreak/>
              <w:t xml:space="preserve">L'operatore economico si è reso colpevole di </w:t>
            </w:r>
            <w:r w:rsidRPr="00D02B12">
              <w:rPr>
                <w:rFonts w:ascii="Arial" w:hAnsi="Arial" w:cs="Arial"/>
                <w:b/>
                <w:color w:val="000000"/>
                <w:sz w:val="15"/>
                <w:szCs w:val="15"/>
              </w:rPr>
              <w:t>gravi illeciti professionali</w:t>
            </w:r>
            <w:r w:rsidRPr="00D02B12">
              <w:rPr>
                <w:rFonts w:ascii="Arial" w:hAnsi="Arial" w:cs="Arial"/>
                <w:color w:val="000000"/>
                <w:sz w:val="15"/>
                <w:szCs w:val="15"/>
              </w:rPr>
              <w:t>(</w:t>
            </w:r>
            <w:r w:rsidRPr="00D02B12">
              <w:rPr>
                <w:rStyle w:val="Rimandonotaapidipagina"/>
                <w:rFonts w:ascii="Arial" w:hAnsi="Arial" w:cs="Arial"/>
                <w:color w:val="000000"/>
                <w:sz w:val="15"/>
                <w:szCs w:val="15"/>
              </w:rPr>
              <w:footnoteReference w:id="24"/>
            </w:r>
            <w:r w:rsidRPr="00D02B12">
              <w:rPr>
                <w:rFonts w:ascii="Arial" w:hAnsi="Arial" w:cs="Arial"/>
                <w:color w:val="000000"/>
                <w:sz w:val="15"/>
                <w:szCs w:val="15"/>
              </w:rPr>
              <w:t xml:space="preserve">) di cui all’art. 80 comma 5 lett. </w:t>
            </w:r>
            <w:r w:rsidRPr="00D02B12">
              <w:rPr>
                <w:rFonts w:ascii="Arial" w:hAnsi="Arial" w:cs="Arial"/>
                <w:i/>
                <w:color w:val="000000"/>
                <w:sz w:val="15"/>
                <w:szCs w:val="15"/>
              </w:rPr>
              <w:t>c)</w:t>
            </w:r>
            <w:r w:rsidRPr="00D02B12">
              <w:rPr>
                <w:rFonts w:ascii="Arial" w:hAnsi="Arial" w:cs="Arial"/>
                <w:color w:val="000000"/>
                <w:sz w:val="15"/>
                <w:szCs w:val="15"/>
              </w:rPr>
              <w:t xml:space="preserve"> </w:t>
            </w:r>
            <w:r w:rsidR="00F51025" w:rsidRPr="00D02B12">
              <w:rPr>
                <w:rFonts w:ascii="Arial" w:hAnsi="Arial" w:cs="Arial"/>
                <w:color w:val="000000"/>
                <w:sz w:val="15"/>
                <w:szCs w:val="15"/>
              </w:rPr>
              <w:t xml:space="preserve">c-bis) c-ter) </w:t>
            </w:r>
            <w:r w:rsidRPr="00D02B12">
              <w:rPr>
                <w:rFonts w:ascii="Arial" w:hAnsi="Arial" w:cs="Arial"/>
                <w:color w:val="000000"/>
                <w:sz w:val="15"/>
                <w:szCs w:val="15"/>
              </w:rPr>
              <w:t xml:space="preserve">del Codice? </w:t>
            </w:r>
            <w:r w:rsidRPr="00D02B12">
              <w:rPr>
                <w:rFonts w:ascii="Arial" w:hAnsi="Arial" w:cs="Arial"/>
                <w:color w:val="000000"/>
                <w:sz w:val="15"/>
                <w:szCs w:val="15"/>
              </w:rPr>
              <w:br/>
            </w:r>
          </w:p>
          <w:p w14:paraId="3BCE0FB9" w14:textId="77777777" w:rsidR="00A23B3E" w:rsidRPr="008C1879" w:rsidRDefault="00A23B3E">
            <w:pPr>
              <w:rPr>
                <w:rFonts w:ascii="Arial" w:hAnsi="Arial" w:cs="Arial"/>
                <w:color w:val="000000"/>
                <w:sz w:val="15"/>
                <w:szCs w:val="15"/>
                <w:highlight w:val="yellow"/>
              </w:rPr>
            </w:pPr>
            <w:r w:rsidRPr="00D02B12">
              <w:rPr>
                <w:rFonts w:ascii="Arial" w:hAnsi="Arial" w:cs="Arial"/>
                <w:b/>
                <w:color w:val="000000"/>
                <w:sz w:val="15"/>
                <w:szCs w:val="15"/>
              </w:rPr>
              <w:t xml:space="preserve">In caso affermativo, </w:t>
            </w:r>
            <w:r w:rsidRPr="00D02B1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07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5BA09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BAC325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F9E4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B8949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A1E0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1CFE2D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3D3CB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B4E7186" w14:textId="77777777" w:rsidR="00A23B3E" w:rsidRPr="003A443E" w:rsidRDefault="00A23B3E">
            <w:pPr>
              <w:spacing w:before="0" w:after="0"/>
              <w:rPr>
                <w:rFonts w:ascii="Arial" w:hAnsi="Arial" w:cs="Arial"/>
                <w:color w:val="000000"/>
                <w:sz w:val="14"/>
                <w:szCs w:val="14"/>
              </w:rPr>
            </w:pPr>
          </w:p>
          <w:p w14:paraId="6B65FAF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5ACFE5" w14:textId="77777777" w:rsidR="00A23B3E" w:rsidRPr="003A443E" w:rsidRDefault="00A23B3E">
            <w:pPr>
              <w:rPr>
                <w:rFonts w:ascii="Arial" w:hAnsi="Arial" w:cs="Arial"/>
                <w:b/>
                <w:color w:val="000000"/>
                <w:sz w:val="15"/>
                <w:szCs w:val="15"/>
              </w:rPr>
            </w:pPr>
          </w:p>
          <w:p w14:paraId="30E6542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BB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1C9AF96" w14:textId="77777777" w:rsidR="00A23B3E" w:rsidRPr="003A443E" w:rsidRDefault="00A23B3E">
            <w:pPr>
              <w:rPr>
                <w:rFonts w:ascii="Arial" w:hAnsi="Arial" w:cs="Arial"/>
                <w:color w:val="000000"/>
                <w:sz w:val="15"/>
                <w:szCs w:val="15"/>
              </w:rPr>
            </w:pPr>
          </w:p>
          <w:p w14:paraId="7161F6FD" w14:textId="77777777" w:rsidR="00A23B3E" w:rsidRPr="003A443E" w:rsidRDefault="00A23B3E">
            <w:pPr>
              <w:rPr>
                <w:rFonts w:ascii="Arial" w:hAnsi="Arial" w:cs="Arial"/>
                <w:color w:val="000000"/>
                <w:sz w:val="15"/>
                <w:szCs w:val="15"/>
              </w:rPr>
            </w:pPr>
          </w:p>
          <w:p w14:paraId="564D3E85" w14:textId="77777777" w:rsidR="00BB639E" w:rsidRPr="00BB639E" w:rsidRDefault="00BB639E">
            <w:pPr>
              <w:rPr>
                <w:rFonts w:ascii="Arial" w:hAnsi="Arial" w:cs="Arial"/>
                <w:color w:val="000000"/>
                <w:sz w:val="4"/>
                <w:szCs w:val="4"/>
              </w:rPr>
            </w:pPr>
          </w:p>
          <w:p w14:paraId="6C6462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082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0B9C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763A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9F3B22"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1F692D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D74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29483A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C9AD5"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1C911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AAAB2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C357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14D187D"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1349A" w14:textId="77777777" w:rsidR="00A23B3E" w:rsidRPr="00D02B12"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D02B12">
              <w:rPr>
                <w:rFonts w:ascii="Arial" w:hAnsi="Arial" w:cs="Arial"/>
                <w:color w:val="auto"/>
                <w:sz w:val="15"/>
                <w:szCs w:val="15"/>
              </w:rPr>
              <w:br/>
            </w:r>
            <w:r w:rsidRPr="00D02B12">
              <w:rPr>
                <w:rFonts w:ascii="Arial" w:hAnsi="Arial" w:cs="Arial"/>
                <w:color w:val="auto"/>
                <w:sz w:val="15"/>
                <w:szCs w:val="15"/>
              </w:rPr>
              <w:br/>
            </w:r>
          </w:p>
          <w:p w14:paraId="1A3BAC79" w14:textId="77777777" w:rsidR="00A23B3E" w:rsidRPr="00D02B12" w:rsidRDefault="00A23B3E">
            <w:pPr>
              <w:rPr>
                <w:rFonts w:ascii="Arial" w:hAnsi="Arial" w:cs="Arial"/>
                <w:color w:val="auto"/>
                <w:sz w:val="15"/>
                <w:szCs w:val="15"/>
              </w:rPr>
            </w:pPr>
          </w:p>
          <w:p w14:paraId="7E545E18" w14:textId="77777777" w:rsidR="00A23B3E" w:rsidRPr="000953DC" w:rsidRDefault="00A23B3E">
            <w:r w:rsidRPr="00D02B12">
              <w:rPr>
                <w:rFonts w:ascii="Arial" w:hAnsi="Arial" w:cs="Arial"/>
                <w:color w:val="auto"/>
                <w:sz w:val="15"/>
                <w:szCs w:val="15"/>
              </w:rPr>
              <w:t xml:space="preserve"> […………………]</w:t>
            </w:r>
          </w:p>
        </w:tc>
      </w:tr>
      <w:tr w:rsidR="00A23B3E" w14:paraId="3F9F2EF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4579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2D525CE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C30AB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F17E7" w14:textId="77777777" w:rsidR="00F351F0" w:rsidRPr="003A443E" w:rsidRDefault="00F351F0">
            <w:pPr>
              <w:rPr>
                <w:rFonts w:ascii="Arial" w:hAnsi="Arial" w:cs="Arial"/>
                <w:color w:val="000000"/>
                <w:sz w:val="15"/>
                <w:szCs w:val="15"/>
              </w:rPr>
            </w:pPr>
          </w:p>
          <w:p w14:paraId="6AC4B15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6D427D5" w14:textId="77777777" w:rsidR="00B32C28" w:rsidRPr="001D3A2B" w:rsidRDefault="00B32C28">
            <w:pPr>
              <w:rPr>
                <w:rFonts w:ascii="Arial" w:hAnsi="Arial" w:cs="Arial"/>
                <w:color w:val="000000"/>
                <w:szCs w:val="24"/>
              </w:rPr>
            </w:pPr>
          </w:p>
          <w:p w14:paraId="6408C5F5" w14:textId="77777777" w:rsidR="00A23B3E" w:rsidRPr="003A443E" w:rsidRDefault="00A23B3E">
            <w:pPr>
              <w:rPr>
                <w:color w:val="000000"/>
              </w:rPr>
            </w:pPr>
            <w:r w:rsidRPr="003A443E">
              <w:rPr>
                <w:rFonts w:ascii="Arial" w:hAnsi="Arial" w:cs="Arial"/>
                <w:color w:val="000000"/>
                <w:sz w:val="15"/>
                <w:szCs w:val="15"/>
              </w:rPr>
              <w:t>[ ] Sì [ ] No</w:t>
            </w:r>
          </w:p>
        </w:tc>
      </w:tr>
    </w:tbl>
    <w:p w14:paraId="58D93682" w14:textId="77777777" w:rsidR="006B4D39" w:rsidRDefault="006B4D39" w:rsidP="00BF74E1">
      <w:pPr>
        <w:pStyle w:val="SectionTitle"/>
        <w:rPr>
          <w:rFonts w:ascii="Arial" w:hAnsi="Arial" w:cs="Arial"/>
          <w:b w:val="0"/>
          <w:caps/>
          <w:sz w:val="15"/>
          <w:szCs w:val="15"/>
        </w:rPr>
      </w:pPr>
    </w:p>
    <w:p w14:paraId="200CFA5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40A69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C784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7B3BA2">
              <w:rPr>
                <w:rFonts w:ascii="Arial" w:hAnsi="Arial" w:cs="Arial"/>
                <w:color w:val="000000"/>
                <w:sz w:val="15"/>
                <w:szCs w:val="15"/>
              </w:rPr>
              <w:t>(articolo</w:t>
            </w:r>
            <w:r w:rsidRPr="003A443E">
              <w:rPr>
                <w:rFonts w:ascii="Arial" w:hAnsi="Arial" w:cs="Arial"/>
                <w:color w:val="000000"/>
                <w:sz w:val="15"/>
                <w:szCs w:val="15"/>
              </w:rPr>
              <w:t xml:space="preserve"> 80, comma 2 e comma 5, lett. </w:t>
            </w:r>
            <w:r w:rsidRPr="003A443E">
              <w:rPr>
                <w:rFonts w:ascii="Arial" w:hAnsi="Arial" w:cs="Arial"/>
                <w:i/>
                <w:color w:val="000000"/>
                <w:sz w:val="15"/>
                <w:szCs w:val="15"/>
              </w:rPr>
              <w:t>f),</w:t>
            </w:r>
            <w:r w:rsidR="007B3BA2">
              <w:rPr>
                <w:rFonts w:ascii="Arial" w:hAnsi="Arial" w:cs="Arial"/>
                <w:i/>
                <w:color w:val="000000"/>
                <w:sz w:val="15"/>
                <w:szCs w:val="15"/>
              </w:rPr>
              <w:t xml:space="preserve"> f bis), f ter),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0119F" w14:textId="77777777" w:rsidR="00A23B3E" w:rsidRPr="000953DC" w:rsidRDefault="00A23B3E">
            <w:r w:rsidRPr="000953DC">
              <w:rPr>
                <w:rFonts w:ascii="Arial" w:hAnsi="Arial" w:cs="Arial"/>
                <w:b/>
                <w:sz w:val="15"/>
                <w:szCs w:val="15"/>
              </w:rPr>
              <w:t>Risposta:</w:t>
            </w:r>
          </w:p>
        </w:tc>
      </w:tr>
      <w:tr w:rsidR="00A23B3E" w14:paraId="4E6217F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4316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D1AC"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94663E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C72E25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93E854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E624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84E22A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38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38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89526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F6E764" w14:textId="77777777" w:rsidR="00A23B3E" w:rsidRPr="00121BF6" w:rsidRDefault="00A23B3E" w:rsidP="00F351F0">
            <w:pPr>
              <w:pStyle w:val="NormaleWeb1"/>
              <w:spacing w:before="0" w:after="0"/>
              <w:jc w:val="both"/>
              <w:rPr>
                <w:rFonts w:ascii="Arial" w:hAnsi="Arial" w:cs="Arial"/>
                <w:color w:val="000000"/>
                <w:sz w:val="14"/>
                <w:szCs w:val="14"/>
              </w:rPr>
            </w:pPr>
          </w:p>
          <w:p w14:paraId="3717D46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83D1F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DD44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9B1D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C985A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5" w:hAnsi="Arial" w:cs="Arial"/>
                <w:color w:val="000000"/>
                <w:sz w:val="14"/>
                <w:szCs w:val="14"/>
                <w:u w:val="none"/>
              </w:rPr>
              <w:t>articolo 17 della legge 19 marzo 1990, n. 55</w:t>
            </w:r>
            <w:r w:rsidR="00625142" w:rsidRPr="00121BF6">
              <w:rPr>
                <w:rStyle w:val="Collegamentoipertestuale"/>
                <w:rFonts w:ascii="Arial" w:eastAsia="font38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51888C6" w14:textId="77777777" w:rsidR="00625142" w:rsidRPr="00121BF6" w:rsidRDefault="00625142">
            <w:pPr>
              <w:spacing w:before="0" w:after="0"/>
              <w:ind w:left="284" w:hanging="284"/>
              <w:jc w:val="both"/>
              <w:rPr>
                <w:rFonts w:ascii="Arial" w:hAnsi="Arial" w:cs="Arial"/>
                <w:color w:val="000000"/>
                <w:sz w:val="14"/>
                <w:szCs w:val="14"/>
              </w:rPr>
            </w:pPr>
          </w:p>
          <w:p w14:paraId="0943D42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A2E5C7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9E36F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3AEA3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DB3F7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245E6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459B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7175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C386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0A3B4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90E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0F5D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7BD1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85" w:hAnsi="Arial" w:cs="Arial"/>
                  <w:color w:val="000000"/>
                  <w:sz w:val="14"/>
                  <w:szCs w:val="14"/>
                  <w:u w:val="none"/>
                </w:rPr>
                <w:t>a legge 12 marzo 1999, n. 68</w:t>
              </w:r>
            </w:hyperlink>
          </w:p>
          <w:p w14:paraId="2C211CFA" w14:textId="77777777" w:rsidR="00A23B3E" w:rsidRPr="00121BF6" w:rsidRDefault="00A23B3E">
            <w:pPr>
              <w:pStyle w:val="NormaleWeb1"/>
              <w:spacing w:before="0" w:after="0"/>
              <w:ind w:left="284"/>
              <w:jc w:val="both"/>
              <w:rPr>
                <w:rFonts w:eastAsia="font38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D6177DE" w14:textId="77777777" w:rsidR="00A23B3E" w:rsidRPr="00121BF6" w:rsidRDefault="00A23B3E">
            <w:pPr>
              <w:pStyle w:val="NormaleWeb1"/>
              <w:spacing w:before="0" w:after="0"/>
              <w:ind w:left="284" w:hanging="284"/>
              <w:jc w:val="both"/>
              <w:rPr>
                <w:rFonts w:eastAsia="font385"/>
                <w:color w:val="000000"/>
              </w:rPr>
            </w:pPr>
          </w:p>
          <w:p w14:paraId="6F403957" w14:textId="77777777" w:rsidR="00A23B3E" w:rsidRPr="00121BF6" w:rsidRDefault="00A23B3E">
            <w:pPr>
              <w:pStyle w:val="NormaleWeb1"/>
              <w:spacing w:before="0" w:after="0"/>
              <w:jc w:val="both"/>
              <w:rPr>
                <w:rFonts w:ascii="Arial" w:hAnsi="Arial" w:cs="Arial"/>
                <w:color w:val="000000"/>
                <w:sz w:val="14"/>
                <w:szCs w:val="14"/>
              </w:rPr>
            </w:pPr>
          </w:p>
          <w:p w14:paraId="0DE4B991" w14:textId="77777777" w:rsidR="00A23B3E" w:rsidRPr="00121BF6" w:rsidRDefault="00A23B3E">
            <w:pPr>
              <w:pStyle w:val="NormaleWeb1"/>
              <w:spacing w:before="0" w:after="0"/>
              <w:jc w:val="both"/>
              <w:rPr>
                <w:rFonts w:ascii="Arial" w:hAnsi="Arial" w:cs="Arial"/>
                <w:color w:val="000000"/>
                <w:sz w:val="14"/>
                <w:szCs w:val="14"/>
              </w:rPr>
            </w:pPr>
          </w:p>
          <w:p w14:paraId="1AAFA600" w14:textId="77777777" w:rsidR="00A23B3E" w:rsidRPr="00121BF6" w:rsidRDefault="00A23B3E">
            <w:pPr>
              <w:pStyle w:val="NormaleWeb1"/>
              <w:spacing w:before="0" w:after="0"/>
              <w:jc w:val="both"/>
              <w:rPr>
                <w:rFonts w:ascii="Arial" w:hAnsi="Arial" w:cs="Arial"/>
                <w:color w:val="000000"/>
                <w:sz w:val="14"/>
                <w:szCs w:val="14"/>
              </w:rPr>
            </w:pPr>
          </w:p>
          <w:p w14:paraId="5F801BEC" w14:textId="77777777" w:rsidR="00A23B3E" w:rsidRPr="00121BF6" w:rsidRDefault="00A23B3E">
            <w:pPr>
              <w:pStyle w:val="NormaleWeb1"/>
              <w:spacing w:before="0" w:after="0"/>
              <w:jc w:val="both"/>
              <w:rPr>
                <w:rFonts w:ascii="Arial" w:hAnsi="Arial" w:cs="Arial"/>
                <w:color w:val="000000"/>
                <w:sz w:val="14"/>
                <w:szCs w:val="14"/>
              </w:rPr>
            </w:pPr>
          </w:p>
          <w:p w14:paraId="50BC2957" w14:textId="77777777" w:rsidR="00A23B3E" w:rsidRPr="00121BF6" w:rsidRDefault="00A23B3E">
            <w:pPr>
              <w:pStyle w:val="NormaleWeb1"/>
              <w:spacing w:before="0" w:after="0"/>
              <w:jc w:val="both"/>
              <w:rPr>
                <w:rFonts w:ascii="Arial" w:hAnsi="Arial" w:cs="Arial"/>
                <w:color w:val="000000"/>
                <w:sz w:val="14"/>
                <w:szCs w:val="14"/>
              </w:rPr>
            </w:pPr>
          </w:p>
          <w:p w14:paraId="5D8ACB11" w14:textId="77777777" w:rsidR="00A23B3E" w:rsidRPr="00121BF6" w:rsidRDefault="00A23B3E">
            <w:pPr>
              <w:pStyle w:val="NormaleWeb1"/>
              <w:spacing w:before="0" w:after="0"/>
              <w:jc w:val="both"/>
              <w:rPr>
                <w:rFonts w:ascii="Arial" w:hAnsi="Arial" w:cs="Arial"/>
                <w:color w:val="000000"/>
                <w:sz w:val="14"/>
                <w:szCs w:val="14"/>
              </w:rPr>
            </w:pPr>
          </w:p>
          <w:p w14:paraId="309D2A90" w14:textId="77777777" w:rsidR="006B4D39" w:rsidRPr="00121BF6" w:rsidRDefault="006B4D39">
            <w:pPr>
              <w:pStyle w:val="NormaleWeb1"/>
              <w:spacing w:before="0" w:after="0"/>
              <w:jc w:val="both"/>
              <w:rPr>
                <w:rFonts w:ascii="Arial" w:hAnsi="Arial" w:cs="Arial"/>
                <w:color w:val="000000"/>
                <w:sz w:val="14"/>
                <w:szCs w:val="14"/>
              </w:rPr>
            </w:pPr>
          </w:p>
          <w:p w14:paraId="1876928F" w14:textId="77777777" w:rsidR="00A23B3E" w:rsidRPr="00121BF6" w:rsidRDefault="00A23B3E">
            <w:pPr>
              <w:pStyle w:val="NormaleWeb1"/>
              <w:spacing w:before="0" w:after="0"/>
              <w:jc w:val="both"/>
              <w:rPr>
                <w:rFonts w:ascii="Arial" w:hAnsi="Arial" w:cs="Arial"/>
                <w:color w:val="000000"/>
                <w:sz w:val="14"/>
                <w:szCs w:val="14"/>
              </w:rPr>
            </w:pPr>
          </w:p>
          <w:p w14:paraId="17E12CED"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8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8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48543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8264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04D80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2711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DC86F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58D8F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88E2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71FF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743A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185A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7A1BB7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A10BD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74EE6B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8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6684E" w14:textId="77777777" w:rsidR="00A23B3E" w:rsidRPr="003A443E" w:rsidRDefault="00A23B3E">
            <w:pPr>
              <w:rPr>
                <w:rFonts w:ascii="Arial" w:hAnsi="Arial" w:cs="Arial"/>
                <w:color w:val="000000"/>
                <w:sz w:val="15"/>
                <w:szCs w:val="15"/>
              </w:rPr>
            </w:pPr>
          </w:p>
          <w:p w14:paraId="600C400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101B9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2F31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12D6A" w14:textId="77777777" w:rsidR="006A5E21" w:rsidRPr="001D3A2B" w:rsidRDefault="006A5E21" w:rsidP="005309A4">
            <w:pPr>
              <w:jc w:val="both"/>
              <w:rPr>
                <w:rFonts w:ascii="Arial" w:hAnsi="Arial" w:cs="Arial"/>
                <w:color w:val="000000"/>
                <w:sz w:val="4"/>
                <w:szCs w:val="4"/>
              </w:rPr>
            </w:pPr>
          </w:p>
          <w:p w14:paraId="4F87E92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C07D54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8EF9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FD56B4" w14:textId="77777777" w:rsidR="001D3A2B" w:rsidRPr="001D3A2B" w:rsidRDefault="001D3A2B">
            <w:pPr>
              <w:rPr>
                <w:rFonts w:ascii="Arial" w:hAnsi="Arial" w:cs="Arial"/>
                <w:color w:val="000000"/>
                <w:sz w:val="4"/>
                <w:szCs w:val="4"/>
              </w:rPr>
            </w:pPr>
          </w:p>
          <w:p w14:paraId="37F42F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DD4E19A" w14:textId="77777777" w:rsidR="00F351F0" w:rsidRPr="003A443E" w:rsidRDefault="00F351F0">
            <w:pPr>
              <w:spacing w:before="0" w:after="0"/>
              <w:ind w:left="284" w:hanging="284"/>
              <w:jc w:val="both"/>
              <w:rPr>
                <w:rFonts w:ascii="Arial" w:hAnsi="Arial" w:cs="Arial"/>
                <w:color w:val="000000"/>
                <w:sz w:val="14"/>
                <w:szCs w:val="14"/>
              </w:rPr>
            </w:pPr>
          </w:p>
          <w:p w14:paraId="5ADF92C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0FDC13" w14:textId="77777777" w:rsidR="00F351F0" w:rsidRPr="003A443E" w:rsidRDefault="00F351F0">
            <w:pPr>
              <w:rPr>
                <w:rFonts w:ascii="Arial" w:hAnsi="Arial" w:cs="Arial"/>
                <w:color w:val="000000"/>
                <w:sz w:val="14"/>
                <w:szCs w:val="14"/>
              </w:rPr>
            </w:pPr>
          </w:p>
          <w:p w14:paraId="517AAC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A3F58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3865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DA30B06" w14:textId="77777777" w:rsidR="00A23B3E" w:rsidRPr="003A443E" w:rsidRDefault="00A23B3E">
            <w:pPr>
              <w:rPr>
                <w:rFonts w:ascii="Arial" w:hAnsi="Arial" w:cs="Arial"/>
                <w:color w:val="000000"/>
                <w:sz w:val="14"/>
                <w:szCs w:val="14"/>
              </w:rPr>
            </w:pPr>
          </w:p>
          <w:p w14:paraId="52EAD47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5E50F8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14:paraId="0F9085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5F78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7A5E051" w14:textId="77777777" w:rsidR="006A5E21" w:rsidRPr="001D3A2B" w:rsidRDefault="006A5E21">
            <w:pPr>
              <w:rPr>
                <w:rFonts w:ascii="Arial" w:hAnsi="Arial" w:cs="Arial"/>
                <w:color w:val="000000"/>
                <w:sz w:val="4"/>
                <w:szCs w:val="4"/>
              </w:rPr>
            </w:pPr>
          </w:p>
          <w:p w14:paraId="019B37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ABB6BE9" w14:textId="77777777" w:rsidR="00A23B3E" w:rsidRPr="003A443E" w:rsidRDefault="00A23B3E">
            <w:pPr>
              <w:rPr>
                <w:rFonts w:ascii="Arial" w:hAnsi="Arial" w:cs="Arial"/>
                <w:color w:val="000000"/>
                <w:sz w:val="14"/>
                <w:szCs w:val="14"/>
              </w:rPr>
            </w:pPr>
          </w:p>
          <w:p w14:paraId="432793D3" w14:textId="77777777" w:rsidR="00A23B3E" w:rsidRPr="003A443E" w:rsidRDefault="00A23B3E">
            <w:pPr>
              <w:rPr>
                <w:rFonts w:ascii="Arial" w:hAnsi="Arial" w:cs="Arial"/>
                <w:color w:val="000000"/>
              </w:rPr>
            </w:pPr>
          </w:p>
          <w:p w14:paraId="605EE4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365CE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3A81BE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43C5D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0976D0" w14:textId="77777777" w:rsidR="001D3A2B" w:rsidRDefault="001D3A2B">
            <w:pPr>
              <w:rPr>
                <w:rFonts w:ascii="Arial" w:hAnsi="Arial" w:cs="Arial"/>
                <w:color w:val="000000"/>
                <w:sz w:val="14"/>
                <w:szCs w:val="14"/>
              </w:rPr>
            </w:pPr>
          </w:p>
          <w:p w14:paraId="781FDBC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A6DC0A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BF2E5"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2300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B28771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F8517A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E8DF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CA3B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4A108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694B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8392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9BD8E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DD60F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DE1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A806F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B20DCC5" w14:textId="77777777" w:rsidR="00A23B3E" w:rsidRDefault="00A23B3E">
      <w:pPr>
        <w:spacing w:before="0" w:after="0"/>
        <w:rPr>
          <w:rFonts w:ascii="Arial" w:hAnsi="Arial" w:cs="Arial"/>
          <w:sz w:val="17"/>
          <w:szCs w:val="17"/>
        </w:rPr>
      </w:pPr>
    </w:p>
    <w:p w14:paraId="26C248A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6694B3E" w14:textId="77777777" w:rsidR="00A23B3E" w:rsidRPr="00DE4996" w:rsidRDefault="00A23B3E">
      <w:pPr>
        <w:spacing w:before="0" w:after="0"/>
        <w:rPr>
          <w:rFonts w:ascii="Arial" w:hAnsi="Arial" w:cs="Arial"/>
          <w:sz w:val="16"/>
          <w:szCs w:val="16"/>
        </w:rPr>
      </w:pPr>
    </w:p>
    <w:p w14:paraId="10783B9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F925D20" w14:textId="77777777" w:rsidR="00A23B3E" w:rsidRDefault="00A23B3E">
      <w:pPr>
        <w:pStyle w:val="Titolo1"/>
        <w:spacing w:before="0" w:after="0"/>
        <w:rPr>
          <w:sz w:val="16"/>
          <w:szCs w:val="16"/>
        </w:rPr>
      </w:pPr>
    </w:p>
    <w:p w14:paraId="5D0B95F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6E4A9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8478E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1EDF6E" w14:textId="77777777" w:rsidR="00A23B3E" w:rsidRDefault="00A23B3E">
            <w:r>
              <w:rPr>
                <w:rFonts w:ascii="Arial" w:hAnsi="Arial" w:cs="Arial"/>
                <w:b/>
                <w:sz w:val="15"/>
                <w:szCs w:val="15"/>
              </w:rPr>
              <w:t>Risposta</w:t>
            </w:r>
          </w:p>
        </w:tc>
      </w:tr>
      <w:tr w:rsidR="00A23B3E" w14:paraId="3408991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2F5AB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9B8079B" w14:textId="77777777" w:rsidR="00A23B3E" w:rsidRDefault="00A23B3E">
            <w:r>
              <w:rPr>
                <w:rFonts w:ascii="Arial" w:hAnsi="Arial" w:cs="Arial"/>
                <w:w w:val="0"/>
                <w:sz w:val="15"/>
                <w:szCs w:val="15"/>
              </w:rPr>
              <w:t>[ ] Sì [ ] No</w:t>
            </w:r>
          </w:p>
        </w:tc>
      </w:tr>
    </w:tbl>
    <w:p w14:paraId="48E570F4" w14:textId="77777777" w:rsidR="00A23B3E" w:rsidRDefault="00A23B3E">
      <w:pPr>
        <w:pStyle w:val="SectionTitle"/>
        <w:spacing w:after="120"/>
        <w:jc w:val="both"/>
        <w:rPr>
          <w:rFonts w:ascii="Arial" w:hAnsi="Arial" w:cs="Arial"/>
          <w:b w:val="0"/>
          <w:caps/>
          <w:sz w:val="16"/>
          <w:szCs w:val="16"/>
        </w:rPr>
      </w:pPr>
    </w:p>
    <w:p w14:paraId="252B0E9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FDAA6E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2C66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261D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007EA" w14:textId="77777777" w:rsidR="00A23B3E" w:rsidRDefault="00A23B3E">
            <w:r>
              <w:rPr>
                <w:rFonts w:ascii="Arial" w:hAnsi="Arial" w:cs="Arial"/>
                <w:b/>
                <w:sz w:val="15"/>
                <w:szCs w:val="15"/>
              </w:rPr>
              <w:t>Risposta</w:t>
            </w:r>
          </w:p>
        </w:tc>
      </w:tr>
      <w:tr w:rsidR="00A23B3E" w14:paraId="71F411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9298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09B4E6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B92E5"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9DF2DFD" w14:textId="77777777" w:rsidR="00A23B3E" w:rsidRDefault="00A23B3E">
            <w:r>
              <w:rPr>
                <w:rFonts w:ascii="Arial" w:hAnsi="Arial" w:cs="Arial"/>
                <w:sz w:val="15"/>
                <w:szCs w:val="15"/>
              </w:rPr>
              <w:t>[…………][……..…][…………]</w:t>
            </w:r>
          </w:p>
        </w:tc>
      </w:tr>
      <w:tr w:rsidR="00A23B3E" w14:paraId="4D4FA53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9366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88A11C5" w14:textId="77777777" w:rsidR="00A23B3E" w:rsidRDefault="00A23B3E">
            <w:pPr>
              <w:pStyle w:val="Paragrafoelenco1"/>
              <w:tabs>
                <w:tab w:val="left" w:pos="284"/>
              </w:tabs>
              <w:ind w:left="284"/>
              <w:rPr>
                <w:rFonts w:ascii="Arial" w:hAnsi="Arial" w:cs="Arial"/>
                <w:sz w:val="15"/>
                <w:szCs w:val="15"/>
              </w:rPr>
            </w:pPr>
          </w:p>
          <w:p w14:paraId="13D89D6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81BC61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B77B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D7C57A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3BC05D" w14:textId="77777777" w:rsidR="00A23B3E" w:rsidRDefault="00A23B3E">
            <w:r>
              <w:rPr>
                <w:rFonts w:ascii="Arial" w:hAnsi="Arial" w:cs="Arial"/>
                <w:sz w:val="15"/>
                <w:szCs w:val="15"/>
              </w:rPr>
              <w:t>[…………][……….…][…………]</w:t>
            </w:r>
          </w:p>
        </w:tc>
      </w:tr>
    </w:tbl>
    <w:p w14:paraId="03816135" w14:textId="77777777" w:rsidR="00A23B3E" w:rsidRDefault="00A23B3E">
      <w:pPr>
        <w:pStyle w:val="SectionTitle"/>
        <w:spacing w:before="0" w:after="0"/>
        <w:jc w:val="both"/>
        <w:rPr>
          <w:rFonts w:ascii="Arial" w:hAnsi="Arial" w:cs="Arial"/>
          <w:sz w:val="4"/>
          <w:szCs w:val="4"/>
        </w:rPr>
      </w:pPr>
    </w:p>
    <w:p w14:paraId="157AF344" w14:textId="77777777" w:rsidR="00A23B3E" w:rsidRDefault="00A23B3E">
      <w:pPr>
        <w:spacing w:before="0"/>
      </w:pPr>
    </w:p>
    <w:p w14:paraId="28D33658" w14:textId="77777777" w:rsidR="00A23B3E" w:rsidRDefault="00A23B3E">
      <w:pPr>
        <w:pStyle w:val="SectionTitle"/>
        <w:pageBreakBefore/>
        <w:spacing w:before="0" w:after="0"/>
        <w:jc w:val="both"/>
        <w:rPr>
          <w:rFonts w:ascii="Arial" w:hAnsi="Arial" w:cs="Arial"/>
          <w:b w:val="0"/>
          <w:caps/>
          <w:sz w:val="15"/>
          <w:szCs w:val="15"/>
        </w:rPr>
      </w:pPr>
    </w:p>
    <w:p w14:paraId="49D8A21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6D00B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59A7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DB1B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76B3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E8DBB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176C0"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2B58FBA" w14:textId="77777777" w:rsidR="00A23B3E" w:rsidRDefault="00A23B3E">
            <w:pPr>
              <w:ind w:left="284" w:hanging="284"/>
              <w:rPr>
                <w:rFonts w:ascii="Arial" w:hAnsi="Arial" w:cs="Arial"/>
                <w:b/>
                <w:sz w:val="12"/>
                <w:szCs w:val="12"/>
              </w:rPr>
            </w:pPr>
          </w:p>
          <w:p w14:paraId="0A577C4F" w14:textId="77777777" w:rsidR="00A23B3E" w:rsidRDefault="00A23B3E">
            <w:pPr>
              <w:ind w:left="284" w:hanging="284"/>
              <w:rPr>
                <w:rFonts w:ascii="Arial" w:hAnsi="Arial" w:cs="Arial"/>
                <w:sz w:val="12"/>
                <w:szCs w:val="12"/>
              </w:rPr>
            </w:pPr>
            <w:r>
              <w:rPr>
                <w:rFonts w:ascii="Arial" w:hAnsi="Arial" w:cs="Arial"/>
                <w:b/>
                <w:sz w:val="15"/>
                <w:szCs w:val="15"/>
              </w:rPr>
              <w:t>e/o,</w:t>
            </w:r>
          </w:p>
          <w:p w14:paraId="59489CD8" w14:textId="77777777" w:rsidR="00A23B3E" w:rsidRDefault="00A23B3E">
            <w:pPr>
              <w:ind w:left="284" w:hanging="142"/>
              <w:rPr>
                <w:rFonts w:ascii="Arial" w:hAnsi="Arial" w:cs="Arial"/>
                <w:sz w:val="12"/>
                <w:szCs w:val="12"/>
              </w:rPr>
            </w:pPr>
          </w:p>
          <w:p w14:paraId="51B5F98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D319BC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14FC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CE20CB" w14:textId="77777777" w:rsidR="00A23B3E" w:rsidRDefault="00A23B3E">
            <w:pPr>
              <w:rPr>
                <w:rFonts w:ascii="Arial" w:hAnsi="Arial" w:cs="Arial"/>
                <w:sz w:val="15"/>
                <w:szCs w:val="15"/>
              </w:rPr>
            </w:pPr>
            <w:r>
              <w:rPr>
                <w:rFonts w:ascii="Arial" w:hAnsi="Arial" w:cs="Arial"/>
                <w:sz w:val="15"/>
                <w:szCs w:val="15"/>
              </w:rPr>
              <w:t>[……], [……] […] valuta</w:t>
            </w:r>
          </w:p>
          <w:p w14:paraId="1FCCD8A1" w14:textId="77777777" w:rsidR="00A23B3E" w:rsidRDefault="00A23B3E">
            <w:pPr>
              <w:rPr>
                <w:rFonts w:ascii="Arial" w:hAnsi="Arial" w:cs="Arial"/>
                <w:sz w:val="15"/>
                <w:szCs w:val="15"/>
              </w:rPr>
            </w:pPr>
          </w:p>
          <w:p w14:paraId="109F4A8B" w14:textId="77777777" w:rsidR="00A23B3E" w:rsidRDefault="00A23B3E">
            <w:pPr>
              <w:rPr>
                <w:rFonts w:ascii="Arial" w:hAnsi="Arial" w:cs="Arial"/>
                <w:sz w:val="15"/>
                <w:szCs w:val="15"/>
              </w:rPr>
            </w:pPr>
          </w:p>
          <w:p w14:paraId="49FB76D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0BB0E2" w14:textId="77777777" w:rsidR="00A23B3E" w:rsidRDefault="00A23B3E">
            <w:r>
              <w:rPr>
                <w:rFonts w:ascii="Arial" w:hAnsi="Arial" w:cs="Arial"/>
                <w:sz w:val="15"/>
                <w:szCs w:val="15"/>
              </w:rPr>
              <w:t>[…….…][……..…][……..…]</w:t>
            </w:r>
          </w:p>
        </w:tc>
      </w:tr>
      <w:tr w:rsidR="00A23B3E" w14:paraId="68265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1B856"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5E9B574" w14:textId="77777777" w:rsidR="00A23B3E" w:rsidRDefault="00A23B3E">
            <w:pPr>
              <w:rPr>
                <w:rFonts w:ascii="Arial" w:hAnsi="Arial" w:cs="Arial"/>
                <w:sz w:val="15"/>
                <w:szCs w:val="15"/>
              </w:rPr>
            </w:pPr>
            <w:r>
              <w:rPr>
                <w:rFonts w:ascii="Arial" w:hAnsi="Arial" w:cs="Arial"/>
                <w:b/>
                <w:sz w:val="15"/>
                <w:szCs w:val="15"/>
              </w:rPr>
              <w:t>e/o,</w:t>
            </w:r>
          </w:p>
          <w:p w14:paraId="61E2E08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7CBAC0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24E7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DA3773" w14:textId="77777777" w:rsidR="00A23B3E" w:rsidRDefault="00A23B3E">
            <w:pPr>
              <w:rPr>
                <w:rFonts w:ascii="Arial" w:hAnsi="Arial" w:cs="Arial"/>
                <w:sz w:val="15"/>
                <w:szCs w:val="15"/>
              </w:rPr>
            </w:pPr>
            <w:r>
              <w:rPr>
                <w:rFonts w:ascii="Arial" w:hAnsi="Arial" w:cs="Arial"/>
                <w:sz w:val="15"/>
                <w:szCs w:val="15"/>
              </w:rPr>
              <w:t>[……], [……] […] valuta</w:t>
            </w:r>
          </w:p>
          <w:p w14:paraId="2C8E246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4172D00" w14:textId="77777777" w:rsidR="00A23B3E" w:rsidRDefault="00A23B3E">
            <w:r>
              <w:rPr>
                <w:rFonts w:ascii="Arial" w:hAnsi="Arial" w:cs="Arial"/>
                <w:sz w:val="15"/>
                <w:szCs w:val="15"/>
              </w:rPr>
              <w:t>[……….…][…………][…………]</w:t>
            </w:r>
          </w:p>
        </w:tc>
      </w:tr>
      <w:tr w:rsidR="00A23B3E" w14:paraId="0A8F35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21E1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9DB4F" w14:textId="77777777" w:rsidR="00A23B3E" w:rsidRDefault="00A23B3E">
            <w:r>
              <w:rPr>
                <w:rFonts w:ascii="Arial" w:hAnsi="Arial" w:cs="Arial"/>
                <w:sz w:val="15"/>
                <w:szCs w:val="15"/>
              </w:rPr>
              <w:t>[……]</w:t>
            </w:r>
          </w:p>
        </w:tc>
      </w:tr>
      <w:tr w:rsidR="00A23B3E" w14:paraId="5D4DA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5735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8F7603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32F58"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7AC0522" w14:textId="77777777" w:rsidR="00A23B3E" w:rsidRDefault="00A23B3E">
            <w:r>
              <w:rPr>
                <w:rFonts w:ascii="Arial" w:hAnsi="Arial" w:cs="Arial"/>
                <w:sz w:val="15"/>
                <w:szCs w:val="15"/>
              </w:rPr>
              <w:t>[………..…][…………][……….…]</w:t>
            </w:r>
          </w:p>
        </w:tc>
      </w:tr>
      <w:tr w:rsidR="00A23B3E" w14:paraId="6F18F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48F5"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375839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54418" w14:textId="77777777" w:rsidR="00A23B3E" w:rsidRDefault="00A23B3E">
            <w:pPr>
              <w:rPr>
                <w:rFonts w:ascii="Arial" w:hAnsi="Arial" w:cs="Arial"/>
                <w:sz w:val="15"/>
                <w:szCs w:val="15"/>
              </w:rPr>
            </w:pPr>
            <w:r>
              <w:rPr>
                <w:rFonts w:ascii="Arial" w:hAnsi="Arial" w:cs="Arial"/>
                <w:sz w:val="15"/>
                <w:szCs w:val="15"/>
              </w:rPr>
              <w:t>[……] […] valuta</w:t>
            </w:r>
          </w:p>
          <w:p w14:paraId="12520E3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0F7D7A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5A5C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2E27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17E79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C9AA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E6673E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B794055" w14:textId="77777777" w:rsidR="00A23B3E" w:rsidRDefault="00A23B3E">
            <w:r>
              <w:rPr>
                <w:rFonts w:ascii="Arial" w:hAnsi="Arial" w:cs="Arial"/>
                <w:sz w:val="15"/>
                <w:szCs w:val="15"/>
              </w:rPr>
              <w:t>[…………..][……….…][………..…]</w:t>
            </w:r>
          </w:p>
        </w:tc>
      </w:tr>
    </w:tbl>
    <w:p w14:paraId="13E0BCE7" w14:textId="77777777" w:rsidR="00A23B3E" w:rsidRDefault="00A23B3E">
      <w:pPr>
        <w:pStyle w:val="SectionTitle"/>
        <w:spacing w:before="0" w:after="0"/>
        <w:jc w:val="both"/>
        <w:rPr>
          <w:rFonts w:ascii="Arial" w:hAnsi="Arial" w:cs="Arial"/>
          <w:caps/>
          <w:sz w:val="15"/>
          <w:szCs w:val="15"/>
        </w:rPr>
      </w:pPr>
    </w:p>
    <w:p w14:paraId="2FBB99A6" w14:textId="77777777" w:rsidR="00A23B3E" w:rsidRDefault="00A23B3E">
      <w:pPr>
        <w:pStyle w:val="Titolo1"/>
        <w:spacing w:before="0" w:after="0"/>
        <w:ind w:left="850"/>
        <w:rPr>
          <w:sz w:val="16"/>
          <w:szCs w:val="16"/>
        </w:rPr>
      </w:pPr>
    </w:p>
    <w:p w14:paraId="4B0243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F103A5" w14:textId="77777777" w:rsidR="00A23B3E" w:rsidRPr="003A443E" w:rsidRDefault="00A23B3E">
      <w:pPr>
        <w:pStyle w:val="Titolo1"/>
        <w:spacing w:before="0" w:after="0"/>
        <w:ind w:left="850"/>
        <w:rPr>
          <w:color w:val="000000"/>
          <w:sz w:val="16"/>
          <w:szCs w:val="16"/>
        </w:rPr>
      </w:pPr>
    </w:p>
    <w:p w14:paraId="29258C7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C72EF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960B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FC63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02C0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67B8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0CE173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CF6F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27B29E2" w14:textId="77777777" w:rsidR="00A23B3E" w:rsidRDefault="00A23B3E">
            <w:r>
              <w:rPr>
                <w:rFonts w:ascii="Arial" w:hAnsi="Arial" w:cs="Arial"/>
                <w:sz w:val="15"/>
                <w:szCs w:val="15"/>
              </w:rPr>
              <w:t>[…………][………..…][……….…]</w:t>
            </w:r>
          </w:p>
        </w:tc>
      </w:tr>
      <w:tr w:rsidR="00A23B3E" w14:paraId="29E9C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7E4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01B859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123C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A27A55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31B5C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FE34F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43FE4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7F4D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BBC257" w14:textId="77777777" w:rsidR="00A23B3E" w:rsidRDefault="00A23B3E">
                  <w:r>
                    <w:rPr>
                      <w:rFonts w:ascii="Arial" w:hAnsi="Arial" w:cs="Arial"/>
                      <w:sz w:val="15"/>
                      <w:szCs w:val="15"/>
                    </w:rPr>
                    <w:t>destinatari</w:t>
                  </w:r>
                </w:p>
              </w:tc>
            </w:tr>
            <w:tr w:rsidR="00A23B3E" w14:paraId="7548768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BBA31A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10F1EB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195C7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FD3E37" w14:textId="77777777" w:rsidR="00A23B3E" w:rsidRDefault="00A23B3E">
                  <w:pPr>
                    <w:rPr>
                      <w:rFonts w:ascii="Arial" w:hAnsi="Arial" w:cs="Arial"/>
                      <w:sz w:val="15"/>
                      <w:szCs w:val="15"/>
                    </w:rPr>
                  </w:pPr>
                </w:p>
              </w:tc>
            </w:tr>
          </w:tbl>
          <w:p w14:paraId="77F916B9" w14:textId="77777777" w:rsidR="00A23B3E" w:rsidRDefault="00A23B3E">
            <w:pPr>
              <w:rPr>
                <w:rFonts w:ascii="Arial" w:hAnsi="Arial" w:cs="Arial"/>
                <w:sz w:val="15"/>
                <w:szCs w:val="15"/>
              </w:rPr>
            </w:pPr>
          </w:p>
        </w:tc>
      </w:tr>
      <w:tr w:rsidR="00A23B3E" w14:paraId="1853BF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BF64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6B3837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65FB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31BA5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0571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A9AA6" w14:textId="77777777" w:rsidR="00A23B3E" w:rsidRDefault="00A23B3E">
            <w:r>
              <w:rPr>
                <w:rFonts w:ascii="Arial" w:hAnsi="Arial" w:cs="Arial"/>
                <w:sz w:val="15"/>
                <w:szCs w:val="15"/>
              </w:rPr>
              <w:t>[……….…]</w:t>
            </w:r>
          </w:p>
        </w:tc>
      </w:tr>
      <w:tr w:rsidR="00A23B3E" w14:paraId="0CAE0D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9A54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62533" w14:textId="77777777" w:rsidR="00A23B3E" w:rsidRDefault="00A23B3E">
            <w:r>
              <w:rPr>
                <w:rFonts w:ascii="Arial" w:hAnsi="Arial" w:cs="Arial"/>
                <w:sz w:val="15"/>
                <w:szCs w:val="15"/>
              </w:rPr>
              <w:t>[……….…]</w:t>
            </w:r>
          </w:p>
        </w:tc>
      </w:tr>
      <w:tr w:rsidR="00A23B3E" w14:paraId="14F213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2872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F4837D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2136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F006051" w14:textId="77777777" w:rsidR="00A23B3E" w:rsidRDefault="00A23B3E">
            <w:pPr>
              <w:rPr>
                <w:rFonts w:ascii="Arial" w:hAnsi="Arial" w:cs="Arial"/>
                <w:sz w:val="15"/>
                <w:szCs w:val="15"/>
              </w:rPr>
            </w:pPr>
            <w:r>
              <w:rPr>
                <w:rFonts w:ascii="Arial" w:hAnsi="Arial" w:cs="Arial"/>
                <w:sz w:val="15"/>
                <w:szCs w:val="15"/>
              </w:rPr>
              <w:br/>
              <w:t>[ ] Sì [ ] No</w:t>
            </w:r>
          </w:p>
          <w:p w14:paraId="0C7BD8D9" w14:textId="77777777" w:rsidR="00350D7E" w:rsidRDefault="00350D7E">
            <w:pPr>
              <w:rPr>
                <w:rFonts w:ascii="Arial" w:hAnsi="Arial" w:cs="Arial"/>
                <w:sz w:val="15"/>
                <w:szCs w:val="15"/>
              </w:rPr>
            </w:pPr>
          </w:p>
          <w:p w14:paraId="063AB302" w14:textId="77777777" w:rsidR="00350D7E" w:rsidRDefault="00350D7E"/>
        </w:tc>
      </w:tr>
      <w:tr w:rsidR="00A23B3E" w14:paraId="020314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B31F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E8AC7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B2C517A"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3E9A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47585" w14:textId="77777777" w:rsidR="00A23B3E" w:rsidRDefault="00A23B3E">
            <w:pPr>
              <w:rPr>
                <w:rFonts w:ascii="Arial" w:hAnsi="Arial" w:cs="Arial"/>
                <w:sz w:val="15"/>
                <w:szCs w:val="15"/>
              </w:rPr>
            </w:pPr>
            <w:r>
              <w:rPr>
                <w:rFonts w:ascii="Arial" w:hAnsi="Arial" w:cs="Arial"/>
                <w:sz w:val="15"/>
                <w:szCs w:val="15"/>
              </w:rPr>
              <w:lastRenderedPageBreak/>
              <w:br/>
            </w:r>
          </w:p>
          <w:p w14:paraId="55DD561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73D9ED5" w14:textId="77777777" w:rsidR="00A23B3E" w:rsidRDefault="00A23B3E">
            <w:r>
              <w:rPr>
                <w:rFonts w:ascii="Arial" w:hAnsi="Arial" w:cs="Arial"/>
                <w:sz w:val="15"/>
                <w:szCs w:val="15"/>
              </w:rPr>
              <w:br/>
              <w:t>b) [………..…]</w:t>
            </w:r>
          </w:p>
        </w:tc>
      </w:tr>
      <w:tr w:rsidR="00A23B3E" w14:paraId="2B3D5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11C7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DAB32" w14:textId="77777777" w:rsidR="00A23B3E" w:rsidRDefault="00A23B3E">
            <w:r>
              <w:rPr>
                <w:rFonts w:ascii="Arial" w:hAnsi="Arial" w:cs="Arial"/>
                <w:sz w:val="15"/>
                <w:szCs w:val="15"/>
              </w:rPr>
              <w:t>[…………..…]</w:t>
            </w:r>
          </w:p>
        </w:tc>
      </w:tr>
      <w:tr w:rsidR="00A23B3E" w14:paraId="5F66B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0002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35DD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622FFDA" w14:textId="77777777" w:rsidR="00A23B3E" w:rsidRDefault="00A23B3E">
            <w:pPr>
              <w:spacing w:before="0" w:after="0"/>
              <w:rPr>
                <w:rFonts w:ascii="Arial" w:hAnsi="Arial" w:cs="Arial"/>
                <w:sz w:val="15"/>
                <w:szCs w:val="15"/>
              </w:rPr>
            </w:pPr>
            <w:r>
              <w:rPr>
                <w:rFonts w:ascii="Arial" w:hAnsi="Arial" w:cs="Arial"/>
                <w:sz w:val="15"/>
                <w:szCs w:val="15"/>
              </w:rPr>
              <w:t>[…………],[……..…],</w:t>
            </w:r>
          </w:p>
          <w:p w14:paraId="17BE41BD" w14:textId="77777777" w:rsidR="00A23B3E" w:rsidRDefault="00A23B3E">
            <w:pPr>
              <w:spacing w:before="0" w:after="0"/>
              <w:rPr>
                <w:rFonts w:ascii="Arial" w:hAnsi="Arial" w:cs="Arial"/>
                <w:sz w:val="15"/>
                <w:szCs w:val="15"/>
              </w:rPr>
            </w:pPr>
            <w:r>
              <w:rPr>
                <w:rFonts w:ascii="Arial" w:hAnsi="Arial" w:cs="Arial"/>
                <w:sz w:val="15"/>
                <w:szCs w:val="15"/>
              </w:rPr>
              <w:t>[…………],[……..…],</w:t>
            </w:r>
          </w:p>
          <w:p w14:paraId="78ECA694" w14:textId="77777777" w:rsidR="00A23B3E" w:rsidRDefault="00A23B3E">
            <w:pPr>
              <w:spacing w:before="0" w:after="0"/>
              <w:rPr>
                <w:rFonts w:ascii="Arial" w:hAnsi="Arial" w:cs="Arial"/>
                <w:sz w:val="15"/>
                <w:szCs w:val="15"/>
              </w:rPr>
            </w:pPr>
            <w:r>
              <w:rPr>
                <w:rFonts w:ascii="Arial" w:hAnsi="Arial" w:cs="Arial"/>
                <w:sz w:val="15"/>
                <w:szCs w:val="15"/>
              </w:rPr>
              <w:t>[…………],[……..…],</w:t>
            </w:r>
          </w:p>
          <w:p w14:paraId="29BF817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58153" w14:textId="77777777" w:rsidR="00A23B3E" w:rsidRDefault="00A23B3E">
            <w:pPr>
              <w:spacing w:before="0" w:after="0"/>
              <w:rPr>
                <w:rFonts w:ascii="Arial" w:hAnsi="Arial" w:cs="Arial"/>
                <w:sz w:val="15"/>
                <w:szCs w:val="15"/>
              </w:rPr>
            </w:pPr>
            <w:r>
              <w:rPr>
                <w:rFonts w:ascii="Arial" w:hAnsi="Arial" w:cs="Arial"/>
                <w:sz w:val="15"/>
                <w:szCs w:val="15"/>
              </w:rPr>
              <w:t>[…………],[……..…],</w:t>
            </w:r>
          </w:p>
          <w:p w14:paraId="43CF2C9C" w14:textId="77777777" w:rsidR="00A23B3E" w:rsidRDefault="00A23B3E">
            <w:pPr>
              <w:spacing w:before="0" w:after="0"/>
              <w:rPr>
                <w:rFonts w:ascii="Arial" w:hAnsi="Arial" w:cs="Arial"/>
                <w:sz w:val="15"/>
                <w:szCs w:val="15"/>
              </w:rPr>
            </w:pPr>
            <w:r>
              <w:rPr>
                <w:rFonts w:ascii="Arial" w:hAnsi="Arial" w:cs="Arial"/>
                <w:sz w:val="15"/>
                <w:szCs w:val="15"/>
              </w:rPr>
              <w:t>[…………],[……..…],</w:t>
            </w:r>
          </w:p>
          <w:p w14:paraId="7DEF463E" w14:textId="77777777" w:rsidR="00A23B3E" w:rsidRDefault="00A23B3E">
            <w:pPr>
              <w:spacing w:before="0" w:after="0"/>
            </w:pPr>
            <w:r>
              <w:rPr>
                <w:rFonts w:ascii="Arial" w:hAnsi="Arial" w:cs="Arial"/>
                <w:sz w:val="15"/>
                <w:szCs w:val="15"/>
              </w:rPr>
              <w:t>[…………],[……..…]</w:t>
            </w:r>
          </w:p>
        </w:tc>
      </w:tr>
      <w:tr w:rsidR="00A23B3E" w14:paraId="795F30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4EDC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26EBD" w14:textId="77777777" w:rsidR="00A23B3E" w:rsidRDefault="00A23B3E">
            <w:r>
              <w:rPr>
                <w:rFonts w:ascii="Arial" w:hAnsi="Arial" w:cs="Arial"/>
                <w:sz w:val="15"/>
                <w:szCs w:val="15"/>
              </w:rPr>
              <w:t>[…………]</w:t>
            </w:r>
          </w:p>
        </w:tc>
      </w:tr>
      <w:tr w:rsidR="00A23B3E" w14:paraId="0E31C9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99A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0E3DA" w14:textId="77777777" w:rsidR="00A23B3E" w:rsidRDefault="00A23B3E">
            <w:r>
              <w:rPr>
                <w:rFonts w:ascii="Arial" w:hAnsi="Arial" w:cs="Arial"/>
                <w:sz w:val="15"/>
                <w:szCs w:val="15"/>
              </w:rPr>
              <w:t>[…………]</w:t>
            </w:r>
          </w:p>
        </w:tc>
      </w:tr>
      <w:tr w:rsidR="00A23B3E" w14:paraId="225E93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4AE7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A70CF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A9168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9D1245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AD58C" w14:textId="77777777" w:rsidR="00A23B3E" w:rsidRDefault="00A23B3E">
            <w:pPr>
              <w:rPr>
                <w:rFonts w:ascii="Arial" w:hAnsi="Arial" w:cs="Arial"/>
                <w:sz w:val="15"/>
                <w:szCs w:val="15"/>
              </w:rPr>
            </w:pPr>
          </w:p>
          <w:p w14:paraId="388F3673" w14:textId="77777777" w:rsidR="00A23B3E" w:rsidRDefault="00A23B3E">
            <w:pPr>
              <w:rPr>
                <w:rFonts w:ascii="Arial" w:hAnsi="Arial" w:cs="Arial"/>
                <w:sz w:val="15"/>
                <w:szCs w:val="15"/>
              </w:rPr>
            </w:pPr>
          </w:p>
          <w:p w14:paraId="6928A46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380053" w14:textId="77777777" w:rsidR="00A23B3E" w:rsidRDefault="00A23B3E">
            <w:pPr>
              <w:rPr>
                <w:rFonts w:ascii="Arial" w:hAnsi="Arial" w:cs="Arial"/>
                <w:sz w:val="15"/>
                <w:szCs w:val="15"/>
              </w:rPr>
            </w:pPr>
          </w:p>
          <w:p w14:paraId="1A714220" w14:textId="77777777" w:rsidR="00A23B3E" w:rsidRDefault="00A23B3E">
            <w:pPr>
              <w:rPr>
                <w:rFonts w:ascii="Arial" w:hAnsi="Arial" w:cs="Arial"/>
                <w:sz w:val="15"/>
                <w:szCs w:val="15"/>
              </w:rPr>
            </w:pPr>
          </w:p>
          <w:p w14:paraId="0602948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C08BC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3F3845" w14:textId="77777777" w:rsidR="00A23B3E" w:rsidRDefault="00A23B3E">
            <w:r>
              <w:rPr>
                <w:rFonts w:ascii="Arial" w:hAnsi="Arial" w:cs="Arial"/>
                <w:sz w:val="15"/>
                <w:szCs w:val="15"/>
              </w:rPr>
              <w:t>[……….…][……….…][…………]</w:t>
            </w:r>
          </w:p>
        </w:tc>
      </w:tr>
      <w:tr w:rsidR="00A23B3E" w14:paraId="3F674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68BF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A74D1D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EA2B45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EC5C6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167C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173C5F" w14:textId="77777777" w:rsidR="00A23B3E" w:rsidRDefault="00A23B3E">
            <w:pPr>
              <w:spacing w:before="0" w:after="0"/>
              <w:rPr>
                <w:rFonts w:ascii="Arial" w:hAnsi="Arial" w:cs="Arial"/>
                <w:sz w:val="15"/>
                <w:szCs w:val="15"/>
              </w:rPr>
            </w:pPr>
          </w:p>
          <w:p w14:paraId="3573E4C0" w14:textId="77777777" w:rsidR="00A23B3E" w:rsidRDefault="00A23B3E">
            <w:pPr>
              <w:spacing w:before="0" w:after="0"/>
              <w:rPr>
                <w:rFonts w:ascii="Arial" w:hAnsi="Arial" w:cs="Arial"/>
                <w:sz w:val="15"/>
                <w:szCs w:val="15"/>
              </w:rPr>
            </w:pPr>
          </w:p>
          <w:p w14:paraId="3A1B643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7E0F40A" w14:textId="77777777" w:rsidR="00A23B3E" w:rsidRDefault="00A23B3E">
            <w:pPr>
              <w:spacing w:before="0" w:after="0"/>
              <w:rPr>
                <w:rFonts w:ascii="Arial" w:hAnsi="Arial" w:cs="Arial"/>
                <w:sz w:val="15"/>
                <w:szCs w:val="15"/>
              </w:rPr>
            </w:pPr>
          </w:p>
          <w:p w14:paraId="1BFEFDD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5D3BFC" w14:textId="77777777" w:rsidR="00A23B3E" w:rsidRDefault="00A23B3E">
            <w:pPr>
              <w:spacing w:before="0" w:after="0"/>
              <w:rPr>
                <w:rFonts w:ascii="Arial" w:hAnsi="Arial" w:cs="Arial"/>
                <w:sz w:val="15"/>
                <w:szCs w:val="15"/>
              </w:rPr>
            </w:pPr>
            <w:r>
              <w:rPr>
                <w:rFonts w:ascii="Arial" w:hAnsi="Arial" w:cs="Arial"/>
                <w:sz w:val="15"/>
                <w:szCs w:val="15"/>
              </w:rPr>
              <w:t>[………..…][………….…][………….…]</w:t>
            </w:r>
          </w:p>
          <w:p w14:paraId="33D2F755" w14:textId="77777777" w:rsidR="002E43BE" w:rsidRDefault="002E43BE">
            <w:pPr>
              <w:spacing w:before="0" w:after="0"/>
            </w:pPr>
          </w:p>
        </w:tc>
      </w:tr>
      <w:tr w:rsidR="00A23B3E" w:rsidRPr="003A443E" w14:paraId="5D710C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1225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5CEC88E"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0D9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AE48FE4" w14:textId="77777777" w:rsidR="00A23B3E" w:rsidRPr="003A443E" w:rsidRDefault="00A23B3E">
            <w:pPr>
              <w:rPr>
                <w:color w:val="000000"/>
              </w:rPr>
            </w:pPr>
            <w:r w:rsidRPr="003A443E">
              <w:rPr>
                <w:rFonts w:ascii="Arial" w:hAnsi="Arial" w:cs="Arial"/>
                <w:color w:val="000000"/>
                <w:sz w:val="15"/>
                <w:szCs w:val="15"/>
              </w:rPr>
              <w:t>[…………..][……….…][………..…]</w:t>
            </w:r>
          </w:p>
        </w:tc>
      </w:tr>
    </w:tbl>
    <w:p w14:paraId="54F0A961" w14:textId="77777777" w:rsidR="00A23B3E" w:rsidRPr="003A443E" w:rsidRDefault="00A23B3E">
      <w:pPr>
        <w:jc w:val="both"/>
        <w:rPr>
          <w:rFonts w:ascii="Arial" w:hAnsi="Arial" w:cs="Arial"/>
          <w:color w:val="000000"/>
          <w:sz w:val="15"/>
          <w:szCs w:val="15"/>
        </w:rPr>
      </w:pPr>
    </w:p>
    <w:p w14:paraId="2F9EC0D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857A57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0418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4492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6052" w14:textId="77777777" w:rsidR="00A23B3E" w:rsidRDefault="00A23B3E">
            <w:r>
              <w:rPr>
                <w:rFonts w:ascii="Arial" w:hAnsi="Arial" w:cs="Arial"/>
                <w:b/>
                <w:w w:val="0"/>
                <w:sz w:val="15"/>
                <w:szCs w:val="15"/>
              </w:rPr>
              <w:t>Risposta:</w:t>
            </w:r>
          </w:p>
        </w:tc>
      </w:tr>
      <w:tr w:rsidR="00A23B3E" w14:paraId="5A199D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859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46C033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EC43D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8669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056C54" w14:textId="77777777" w:rsidR="00A23B3E" w:rsidRDefault="00A23B3E">
            <w:r>
              <w:rPr>
                <w:rFonts w:ascii="Arial" w:hAnsi="Arial" w:cs="Arial"/>
                <w:sz w:val="15"/>
                <w:szCs w:val="15"/>
              </w:rPr>
              <w:t>[……..…][…………][…………]</w:t>
            </w:r>
          </w:p>
        </w:tc>
      </w:tr>
      <w:tr w:rsidR="00A23B3E" w14:paraId="36846E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9EA7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E64BF1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A03590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B379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0F56DF" w14:textId="77777777" w:rsidR="00A23B3E" w:rsidRDefault="00A23B3E">
            <w:r>
              <w:rPr>
                <w:rFonts w:ascii="Arial" w:hAnsi="Arial" w:cs="Arial"/>
                <w:sz w:val="15"/>
                <w:szCs w:val="15"/>
              </w:rPr>
              <w:t xml:space="preserve"> […………][……..…][……..…]</w:t>
            </w:r>
          </w:p>
        </w:tc>
      </w:tr>
    </w:tbl>
    <w:p w14:paraId="118BFA2D" w14:textId="77777777" w:rsidR="00A23B3E" w:rsidRDefault="00A23B3E">
      <w:pPr>
        <w:rPr>
          <w:rFonts w:ascii="Arial" w:hAnsi="Arial" w:cs="Arial"/>
          <w:sz w:val="15"/>
          <w:szCs w:val="15"/>
        </w:rPr>
      </w:pPr>
    </w:p>
    <w:p w14:paraId="42094FE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A4A92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E32CF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3FD78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51A91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BC51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F059B10" w14:textId="77777777" w:rsidR="00A23B3E" w:rsidRDefault="00A23B3E">
            <w:r>
              <w:rPr>
                <w:rFonts w:ascii="Arial" w:hAnsi="Arial" w:cs="Arial"/>
                <w:b/>
                <w:w w:val="0"/>
                <w:sz w:val="15"/>
                <w:szCs w:val="15"/>
              </w:rPr>
              <w:t>Risposta:</w:t>
            </w:r>
          </w:p>
        </w:tc>
      </w:tr>
      <w:tr w:rsidR="00A23B3E" w14:paraId="2F0EF78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E4A1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AC7F7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3A2B36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3CA231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CB199B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634305"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C3BA2CE" w14:textId="77777777" w:rsidR="00A23B3E" w:rsidRDefault="00A23B3E">
      <w:pPr>
        <w:pStyle w:val="ChapterTitle"/>
        <w:jc w:val="both"/>
        <w:rPr>
          <w:rFonts w:ascii="Arial" w:hAnsi="Arial" w:cs="Arial"/>
          <w:sz w:val="15"/>
          <w:szCs w:val="15"/>
        </w:rPr>
      </w:pPr>
    </w:p>
    <w:p w14:paraId="46E196B9" w14:textId="77777777" w:rsidR="00A23B3E" w:rsidRDefault="00A23B3E" w:rsidP="00BF74E1">
      <w:pPr>
        <w:pStyle w:val="ChapterTitle"/>
        <w:rPr>
          <w:rFonts w:ascii="Arial" w:hAnsi="Arial" w:cs="Arial"/>
          <w:i/>
          <w:sz w:val="15"/>
          <w:szCs w:val="15"/>
        </w:rPr>
      </w:pPr>
      <w:r>
        <w:rPr>
          <w:sz w:val="19"/>
          <w:szCs w:val="19"/>
        </w:rPr>
        <w:t>Parte VI: Dichiarazioni finali</w:t>
      </w:r>
    </w:p>
    <w:p w14:paraId="5760019C"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92AA5AD"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42295D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DDA671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EB0BF7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DAEB663" w14:textId="77777777" w:rsidR="00A23B3E" w:rsidRDefault="00A23B3E">
      <w:pPr>
        <w:rPr>
          <w:rFonts w:ascii="Arial" w:hAnsi="Arial" w:cs="Arial"/>
          <w:i/>
          <w:sz w:val="15"/>
          <w:szCs w:val="15"/>
        </w:rPr>
      </w:pPr>
      <w:r>
        <w:rPr>
          <w:rFonts w:ascii="Arial" w:hAnsi="Arial" w:cs="Arial"/>
          <w:i/>
          <w:sz w:val="15"/>
          <w:szCs w:val="15"/>
        </w:rPr>
        <w:t xml:space="preserve"> </w:t>
      </w:r>
    </w:p>
    <w:p w14:paraId="2297D29A" w14:textId="77777777" w:rsidR="00A23B3E" w:rsidRPr="00BF74E1" w:rsidRDefault="00A23B3E">
      <w:pPr>
        <w:rPr>
          <w:rFonts w:ascii="Arial" w:hAnsi="Arial" w:cs="Arial"/>
          <w:i/>
          <w:sz w:val="14"/>
          <w:szCs w:val="14"/>
        </w:rPr>
      </w:pPr>
    </w:p>
    <w:p w14:paraId="35772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642B29F" w14:textId="77777777" w:rsidR="00A23B3E" w:rsidRDefault="00A23B3E">
      <w:pPr>
        <w:pStyle w:val="Titrearticle"/>
        <w:jc w:val="both"/>
        <w:rPr>
          <w:rFonts w:ascii="Arial" w:hAnsi="Arial" w:cs="Arial"/>
          <w:sz w:val="15"/>
          <w:szCs w:val="15"/>
        </w:rPr>
      </w:pPr>
    </w:p>
    <w:p w14:paraId="37CB3D9A" w14:textId="77777777" w:rsidR="00E87660" w:rsidRDefault="00E87660" w:rsidP="00E87660">
      <w:pPr>
        <w:spacing w:before="80"/>
        <w:ind w:left="110" w:right="348"/>
        <w:rPr>
          <w:b/>
          <w:spacing w:val="-1"/>
          <w:sz w:val="20"/>
          <w:u w:val="single" w:color="000000"/>
        </w:rPr>
      </w:pPr>
      <w:bookmarkStart w:id="4" w:name="_DV_C939"/>
      <w:bookmarkEnd w:id="4"/>
    </w:p>
    <w:p w14:paraId="0B070D7F" w14:textId="77777777" w:rsidR="00E87660" w:rsidRDefault="00E87660" w:rsidP="00E87660">
      <w:pPr>
        <w:spacing w:before="80"/>
        <w:ind w:left="110" w:right="348"/>
        <w:rPr>
          <w:b/>
          <w:spacing w:val="-1"/>
          <w:sz w:val="20"/>
          <w:u w:val="single" w:color="000000"/>
        </w:rPr>
      </w:pPr>
    </w:p>
    <w:sectPr w:rsidR="00E87660"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792A" w14:textId="77777777" w:rsidR="004133E0" w:rsidRDefault="004133E0">
      <w:pPr>
        <w:spacing w:before="0" w:after="0"/>
      </w:pPr>
      <w:r>
        <w:separator/>
      </w:r>
    </w:p>
  </w:endnote>
  <w:endnote w:type="continuationSeparator" w:id="0">
    <w:p w14:paraId="5E3F1017" w14:textId="77777777" w:rsidR="004133E0" w:rsidRDefault="004133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38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C1DF" w14:textId="4F25D8C6" w:rsidR="008E4015" w:rsidRPr="00D509A5" w:rsidRDefault="008E401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34317">
      <w:rPr>
        <w:rFonts w:ascii="Calibri" w:hAnsi="Calibri"/>
        <w:noProof/>
        <w:sz w:val="20"/>
        <w:szCs w:val="20"/>
      </w:rPr>
      <w:t>2</w:t>
    </w:r>
    <w:r w:rsidRPr="00D509A5">
      <w:rPr>
        <w:rFonts w:ascii="Calibri" w:hAnsi="Calibri"/>
        <w:sz w:val="20"/>
        <w:szCs w:val="20"/>
      </w:rPr>
      <w:fldChar w:fldCharType="end"/>
    </w:r>
  </w:p>
  <w:p w14:paraId="56A55184" w14:textId="77777777" w:rsidR="008E4015" w:rsidRDefault="008E40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0D52" w14:textId="77777777" w:rsidR="004133E0" w:rsidRDefault="004133E0">
      <w:pPr>
        <w:spacing w:before="0" w:after="0"/>
      </w:pPr>
      <w:r>
        <w:separator/>
      </w:r>
    </w:p>
  </w:footnote>
  <w:footnote w:type="continuationSeparator" w:id="0">
    <w:p w14:paraId="5C641B5F" w14:textId="77777777" w:rsidR="004133E0" w:rsidRDefault="004133E0">
      <w:pPr>
        <w:spacing w:before="0" w:after="0"/>
      </w:pPr>
      <w:r>
        <w:continuationSeparator/>
      </w:r>
    </w:p>
  </w:footnote>
  <w:footnote w:id="1">
    <w:p w14:paraId="4B8C28A8" w14:textId="77777777" w:rsidR="008E4015" w:rsidRPr="001F35A9" w:rsidRDefault="008E401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B00813B" w14:textId="77777777" w:rsidR="008E4015" w:rsidRPr="001F35A9" w:rsidRDefault="008E401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D6AAA39" w14:textId="77777777" w:rsidR="008E4015" w:rsidRPr="001F35A9" w:rsidRDefault="008E401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1114DD" w14:textId="77777777" w:rsidR="008E4015" w:rsidRPr="001F35A9" w:rsidRDefault="008E401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A5A390D" w14:textId="77777777" w:rsidR="008E4015" w:rsidRPr="001F35A9" w:rsidRDefault="008E401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24B8E9A" w14:textId="77777777" w:rsidR="008E4015" w:rsidRPr="001F35A9" w:rsidRDefault="008E401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7AA6C7B" w14:textId="77777777" w:rsidR="008E4015" w:rsidRPr="001F35A9" w:rsidRDefault="008E401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108FE9" w14:textId="77777777" w:rsidR="008E4015" w:rsidRPr="001F35A9" w:rsidRDefault="008E40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66DC6B2" w14:textId="77777777" w:rsidR="008E4015" w:rsidRPr="001F35A9" w:rsidRDefault="008E40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C6C679D" w14:textId="77777777" w:rsidR="008E4015" w:rsidRPr="001F35A9" w:rsidRDefault="008E401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CFE0C7" w14:textId="77777777" w:rsidR="008E4015" w:rsidRPr="001F35A9" w:rsidRDefault="008E401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2EF1E1D" w14:textId="77777777" w:rsidR="008E4015" w:rsidRPr="001F35A9" w:rsidRDefault="008E401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6326FC" w14:textId="77777777" w:rsidR="008E4015" w:rsidRPr="001F35A9" w:rsidRDefault="008E401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8DB737B" w14:textId="77777777" w:rsidR="008E4015" w:rsidRPr="001F35A9" w:rsidRDefault="008E401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E9F8AC"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F5A0CB"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26826F"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566AB5F"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EC94D8D" w14:textId="77777777" w:rsidR="008E4015" w:rsidRPr="003E60D1" w:rsidRDefault="008E401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BB105C0" w14:textId="77777777" w:rsidR="008E4015" w:rsidRPr="003E60D1" w:rsidRDefault="008E401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363D0A"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D07B81" w14:textId="77777777" w:rsidR="008E4015" w:rsidRPr="003E60D1" w:rsidRDefault="008E401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11ED9A8" w14:textId="77777777" w:rsidR="008E4015" w:rsidRPr="003E60D1" w:rsidRDefault="008E401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790DB0D" w14:textId="77777777" w:rsidR="008E4015" w:rsidRPr="003E60D1" w:rsidRDefault="008E401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B302D1B"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23F452A" w14:textId="77777777" w:rsidR="008E4015" w:rsidRPr="003E60D1" w:rsidRDefault="008E401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04D4CBA" w14:textId="77777777" w:rsidR="008E4015" w:rsidRPr="003E60D1" w:rsidRDefault="008E401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08547B3"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41C667C" w14:textId="77777777" w:rsidR="008E4015" w:rsidRPr="00BF74E1" w:rsidRDefault="008E401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0946F53" w14:textId="77777777" w:rsidR="008E4015" w:rsidRPr="00F351F0" w:rsidRDefault="008E401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7F998C"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3253E5"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8C94F55"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DF5533C"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786F918"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00ECE75" w14:textId="77777777" w:rsidR="008E4015" w:rsidRPr="003E60D1" w:rsidRDefault="008E401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31335F2" w14:textId="77777777" w:rsidR="008E4015" w:rsidRPr="003E60D1" w:rsidRDefault="008E401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3095DC8" w14:textId="77777777" w:rsidR="008E4015" w:rsidRPr="003E60D1" w:rsidRDefault="008E401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95F8578" w14:textId="77777777" w:rsidR="008E4015" w:rsidRPr="003E60D1" w:rsidRDefault="008E401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900ED6" w14:textId="77777777" w:rsidR="008E4015" w:rsidRPr="003E60D1" w:rsidRDefault="008E401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195E1BD"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E01D9C4"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80C0BD6"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12EC172" w14:textId="77777777" w:rsidR="008E4015" w:rsidRPr="003E60D1" w:rsidRDefault="008E401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C00ECE"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8379D"/>
    <w:rsid w:val="000953DC"/>
    <w:rsid w:val="00096D9E"/>
    <w:rsid w:val="000A7B33"/>
    <w:rsid w:val="000B5314"/>
    <w:rsid w:val="000E2BDB"/>
    <w:rsid w:val="000E5FBC"/>
    <w:rsid w:val="000F288B"/>
    <w:rsid w:val="000F316B"/>
    <w:rsid w:val="00111DC3"/>
    <w:rsid w:val="00121BF6"/>
    <w:rsid w:val="001752F0"/>
    <w:rsid w:val="001958E8"/>
    <w:rsid w:val="001A36D1"/>
    <w:rsid w:val="001D3A2B"/>
    <w:rsid w:val="001D56C2"/>
    <w:rsid w:val="001F35A9"/>
    <w:rsid w:val="002240AC"/>
    <w:rsid w:val="00234317"/>
    <w:rsid w:val="00270DA2"/>
    <w:rsid w:val="002A21BC"/>
    <w:rsid w:val="002C169E"/>
    <w:rsid w:val="002D50E9"/>
    <w:rsid w:val="002E43BE"/>
    <w:rsid w:val="00316FAD"/>
    <w:rsid w:val="003332C7"/>
    <w:rsid w:val="00350D7E"/>
    <w:rsid w:val="0036728A"/>
    <w:rsid w:val="00384132"/>
    <w:rsid w:val="003A443E"/>
    <w:rsid w:val="003B3636"/>
    <w:rsid w:val="003D4259"/>
    <w:rsid w:val="003E60D1"/>
    <w:rsid w:val="003E7810"/>
    <w:rsid w:val="004133E0"/>
    <w:rsid w:val="004234D1"/>
    <w:rsid w:val="00443AF5"/>
    <w:rsid w:val="00475B7A"/>
    <w:rsid w:val="00516CEA"/>
    <w:rsid w:val="005309A4"/>
    <w:rsid w:val="00540FC6"/>
    <w:rsid w:val="00552623"/>
    <w:rsid w:val="0058406C"/>
    <w:rsid w:val="0059579C"/>
    <w:rsid w:val="005B3B08"/>
    <w:rsid w:val="005C49E6"/>
    <w:rsid w:val="005E2955"/>
    <w:rsid w:val="006140FA"/>
    <w:rsid w:val="00625142"/>
    <w:rsid w:val="00635C8F"/>
    <w:rsid w:val="0064014A"/>
    <w:rsid w:val="00641DD8"/>
    <w:rsid w:val="006879D2"/>
    <w:rsid w:val="00690988"/>
    <w:rsid w:val="006A5C5B"/>
    <w:rsid w:val="006A5E21"/>
    <w:rsid w:val="006B430C"/>
    <w:rsid w:val="006B4890"/>
    <w:rsid w:val="006B4D39"/>
    <w:rsid w:val="006E0462"/>
    <w:rsid w:val="006F3D34"/>
    <w:rsid w:val="0072627C"/>
    <w:rsid w:val="00766402"/>
    <w:rsid w:val="007B3BA2"/>
    <w:rsid w:val="007B50B2"/>
    <w:rsid w:val="008154AA"/>
    <w:rsid w:val="00845B01"/>
    <w:rsid w:val="0089654F"/>
    <w:rsid w:val="008A4654"/>
    <w:rsid w:val="008C1879"/>
    <w:rsid w:val="008C734C"/>
    <w:rsid w:val="008E3A62"/>
    <w:rsid w:val="008E4015"/>
    <w:rsid w:val="008F12E6"/>
    <w:rsid w:val="00900583"/>
    <w:rsid w:val="00934658"/>
    <w:rsid w:val="00960F0D"/>
    <w:rsid w:val="009644B4"/>
    <w:rsid w:val="009E204E"/>
    <w:rsid w:val="00A01003"/>
    <w:rsid w:val="00A23B3E"/>
    <w:rsid w:val="00A30CBB"/>
    <w:rsid w:val="00A46950"/>
    <w:rsid w:val="00A66D42"/>
    <w:rsid w:val="00AA2252"/>
    <w:rsid w:val="00AA5F93"/>
    <w:rsid w:val="00AE5CFF"/>
    <w:rsid w:val="00B165D0"/>
    <w:rsid w:val="00B32C28"/>
    <w:rsid w:val="00B331B6"/>
    <w:rsid w:val="00B64AE6"/>
    <w:rsid w:val="00B80BA0"/>
    <w:rsid w:val="00B91406"/>
    <w:rsid w:val="00BA4F12"/>
    <w:rsid w:val="00BB116C"/>
    <w:rsid w:val="00BB639E"/>
    <w:rsid w:val="00BC09F5"/>
    <w:rsid w:val="00BF74E1"/>
    <w:rsid w:val="00C03658"/>
    <w:rsid w:val="00C06A20"/>
    <w:rsid w:val="00C16A15"/>
    <w:rsid w:val="00C427DB"/>
    <w:rsid w:val="00C47D53"/>
    <w:rsid w:val="00C60A33"/>
    <w:rsid w:val="00C64D4B"/>
    <w:rsid w:val="00C92169"/>
    <w:rsid w:val="00C9260F"/>
    <w:rsid w:val="00CA04F3"/>
    <w:rsid w:val="00CC764A"/>
    <w:rsid w:val="00CD2288"/>
    <w:rsid w:val="00CD3E4F"/>
    <w:rsid w:val="00CE6EF5"/>
    <w:rsid w:val="00CF449A"/>
    <w:rsid w:val="00D02B12"/>
    <w:rsid w:val="00D27DB2"/>
    <w:rsid w:val="00D509A5"/>
    <w:rsid w:val="00D64744"/>
    <w:rsid w:val="00D64F67"/>
    <w:rsid w:val="00D92A41"/>
    <w:rsid w:val="00D93877"/>
    <w:rsid w:val="00DA7329"/>
    <w:rsid w:val="00DE4996"/>
    <w:rsid w:val="00E0264E"/>
    <w:rsid w:val="00E416CB"/>
    <w:rsid w:val="00E87016"/>
    <w:rsid w:val="00E87660"/>
    <w:rsid w:val="00EB216B"/>
    <w:rsid w:val="00EB45DC"/>
    <w:rsid w:val="00EE6AFF"/>
    <w:rsid w:val="00F110E7"/>
    <w:rsid w:val="00F26DE7"/>
    <w:rsid w:val="00F351F0"/>
    <w:rsid w:val="00F51025"/>
    <w:rsid w:val="00F51F37"/>
    <w:rsid w:val="00F53EEE"/>
    <w:rsid w:val="00F550A9"/>
    <w:rsid w:val="00F575CF"/>
    <w:rsid w:val="00F62D30"/>
    <w:rsid w:val="00F62F53"/>
    <w:rsid w:val="00F672A2"/>
    <w:rsid w:val="00F71006"/>
    <w:rsid w:val="00F75D69"/>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5E7C4"/>
  <w15:docId w15:val="{FE37222E-6C98-4512-AB11-8EDD3529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5"/>
      <w:b/>
      <w:bCs/>
      <w:smallCaps/>
      <w:szCs w:val="28"/>
    </w:rPr>
  </w:style>
  <w:style w:type="paragraph" w:styleId="Titolo2">
    <w:name w:val="heading 2"/>
    <w:basedOn w:val="Normale"/>
    <w:qFormat/>
    <w:pPr>
      <w:keepNext/>
      <w:outlineLvl w:val="1"/>
    </w:pPr>
    <w:rPr>
      <w:rFonts w:eastAsia="font385"/>
      <w:b/>
      <w:bCs/>
      <w:szCs w:val="26"/>
    </w:rPr>
  </w:style>
  <w:style w:type="paragraph" w:styleId="Titolo3">
    <w:name w:val="heading 3"/>
    <w:basedOn w:val="Normale"/>
    <w:qFormat/>
    <w:pPr>
      <w:keepNext/>
      <w:outlineLvl w:val="2"/>
    </w:pPr>
    <w:rPr>
      <w:rFonts w:eastAsia="font385"/>
      <w:bCs/>
      <w:i/>
    </w:rPr>
  </w:style>
  <w:style w:type="paragraph" w:styleId="Titolo4">
    <w:name w:val="heading 4"/>
    <w:basedOn w:val="Normale"/>
    <w:qFormat/>
    <w:pPr>
      <w:keepNext/>
      <w:outlineLvl w:val="3"/>
    </w:pPr>
    <w:rPr>
      <w:rFonts w:eastAsia="font38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5" w:hAnsi="Times New Roman" w:cs="Times New Roman"/>
      <w:b/>
      <w:bCs/>
      <w:smallCaps/>
      <w:sz w:val="24"/>
      <w:szCs w:val="28"/>
      <w:lang w:eastAsia="it-IT" w:bidi="it-IT"/>
    </w:rPr>
  </w:style>
  <w:style w:type="character" w:customStyle="1" w:styleId="Titolo2Carattere">
    <w:name w:val="Titolo 2 Carattere"/>
    <w:rPr>
      <w:rFonts w:ascii="Times New Roman" w:eastAsia="font385" w:hAnsi="Times New Roman" w:cs="Times New Roman"/>
      <w:b/>
      <w:bCs/>
      <w:sz w:val="24"/>
      <w:szCs w:val="26"/>
      <w:lang w:eastAsia="it-IT" w:bidi="it-IT"/>
    </w:rPr>
  </w:style>
  <w:style w:type="character" w:customStyle="1" w:styleId="Titolo3Carattere">
    <w:name w:val="Titolo 3 Carattere"/>
    <w:rPr>
      <w:rFonts w:ascii="Times New Roman" w:eastAsia="font385" w:hAnsi="Times New Roman" w:cs="Times New Roman"/>
      <w:bCs/>
      <w:i/>
      <w:sz w:val="24"/>
      <w:lang w:eastAsia="it-IT" w:bidi="it-IT"/>
    </w:rPr>
  </w:style>
  <w:style w:type="character" w:customStyle="1" w:styleId="Titolo4Carattere">
    <w:name w:val="Titolo 4 Carattere"/>
    <w:rPr>
      <w:rFonts w:ascii="Times New Roman" w:eastAsia="font38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Carpredefinitoparagrafo6">
    <w:name w:val="Car. predefinito paragrafo6"/>
    <w:rsid w:val="00641DD8"/>
  </w:style>
  <w:style w:type="paragraph" w:styleId="NormaleWeb">
    <w:name w:val="Normal (Web)"/>
    <w:basedOn w:val="Normale"/>
    <w:uiPriority w:val="99"/>
    <w:semiHidden/>
    <w:unhideWhenUsed/>
    <w:rsid w:val="00111D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810">
      <w:bodyDiv w:val="1"/>
      <w:marLeft w:val="0"/>
      <w:marRight w:val="0"/>
      <w:marTop w:val="0"/>
      <w:marBottom w:val="0"/>
      <w:divBdr>
        <w:top w:val="none" w:sz="0" w:space="0" w:color="auto"/>
        <w:left w:val="none" w:sz="0" w:space="0" w:color="auto"/>
        <w:bottom w:val="none" w:sz="0" w:space="0" w:color="auto"/>
        <w:right w:val="none" w:sz="0" w:space="0" w:color="auto"/>
      </w:divBdr>
    </w:div>
    <w:div w:id="178393375">
      <w:bodyDiv w:val="1"/>
      <w:marLeft w:val="0"/>
      <w:marRight w:val="0"/>
      <w:marTop w:val="0"/>
      <w:marBottom w:val="0"/>
      <w:divBdr>
        <w:top w:val="none" w:sz="0" w:space="0" w:color="auto"/>
        <w:left w:val="none" w:sz="0" w:space="0" w:color="auto"/>
        <w:bottom w:val="none" w:sz="0" w:space="0" w:color="auto"/>
        <w:right w:val="none" w:sz="0" w:space="0" w:color="auto"/>
      </w:divBdr>
    </w:div>
    <w:div w:id="1206678574">
      <w:bodyDiv w:val="1"/>
      <w:marLeft w:val="0"/>
      <w:marRight w:val="0"/>
      <w:marTop w:val="0"/>
      <w:marBottom w:val="0"/>
      <w:divBdr>
        <w:top w:val="none" w:sz="0" w:space="0" w:color="auto"/>
        <w:left w:val="none" w:sz="0" w:space="0" w:color="auto"/>
        <w:bottom w:val="none" w:sz="0" w:space="0" w:color="auto"/>
        <w:right w:val="none" w:sz="0" w:space="0" w:color="auto"/>
      </w:divBdr>
    </w:div>
    <w:div w:id="1361123199">
      <w:bodyDiv w:val="1"/>
      <w:marLeft w:val="0"/>
      <w:marRight w:val="0"/>
      <w:marTop w:val="0"/>
      <w:marBottom w:val="0"/>
      <w:divBdr>
        <w:top w:val="none" w:sz="0" w:space="0" w:color="auto"/>
        <w:left w:val="none" w:sz="0" w:space="0" w:color="auto"/>
        <w:bottom w:val="none" w:sz="0" w:space="0" w:color="auto"/>
        <w:right w:val="none" w:sz="0" w:space="0" w:color="auto"/>
      </w:divBdr>
    </w:div>
    <w:div w:id="19753328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6409</Words>
  <Characters>36535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Michele Fioravanti</cp:lastModifiedBy>
  <cp:revision>15</cp:revision>
  <cp:lastPrinted>2016-07-15T13:50:00Z</cp:lastPrinted>
  <dcterms:created xsi:type="dcterms:W3CDTF">2021-06-04T12:51:00Z</dcterms:created>
  <dcterms:modified xsi:type="dcterms:W3CDTF">2021-07-14T12:51:00Z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